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8" w:rsidRPr="00C66CFC" w:rsidRDefault="00327CB8" w:rsidP="00E975C1">
      <w:pPr>
        <w:jc w:val="center"/>
        <w:rPr>
          <w:rFonts w:ascii="Calibri" w:hAnsi="Calibri" w:cs="Calibri"/>
          <w:noProof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noProof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202010" w:rsidRDefault="00202010" w:rsidP="00E975C1">
      <w:pPr>
        <w:jc w:val="center"/>
        <w:rPr>
          <w:rFonts w:ascii="Calibri" w:hAnsi="Calibri" w:cs="Calibri"/>
          <w:sz w:val="18"/>
          <w:szCs w:val="18"/>
        </w:rPr>
      </w:pPr>
    </w:p>
    <w:p w:rsidR="00202010" w:rsidRPr="00C66CFC" w:rsidRDefault="00202010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003D9A" w:rsidP="00E975C1">
      <w:pPr>
        <w:jc w:val="center"/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inline distT="0" distB="0" distL="0" distR="0">
            <wp:extent cx="4371975" cy="2209800"/>
            <wp:effectExtent l="19050" t="0" r="9525" b="0"/>
            <wp:docPr id="3" name="Imagem 3" descr="13566160_1088310147928409_116569637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566160_1088310147928409_1165696375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B8" w:rsidRPr="00C66CFC" w:rsidRDefault="00327CB8" w:rsidP="008A3CE7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8B6DBF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1E5F9E" w:rsidP="00A25052">
      <w:pPr>
        <w:pStyle w:val="Contedodatabela"/>
        <w:jc w:val="center"/>
        <w:rPr>
          <w:rFonts w:ascii="Calibri" w:hAnsi="Calibri" w:cs="Calibri"/>
          <w:b/>
          <w:bCs/>
          <w:sz w:val="72"/>
          <w:szCs w:val="72"/>
        </w:rPr>
      </w:pPr>
      <w:r w:rsidRPr="00C66CFC">
        <w:rPr>
          <w:rFonts w:ascii="Calibri" w:hAnsi="Calibri" w:cs="Calibri"/>
          <w:b/>
          <w:bCs/>
          <w:sz w:val="72"/>
          <w:szCs w:val="72"/>
        </w:rPr>
        <w:t>ESTADUAL</w:t>
      </w:r>
    </w:p>
    <w:p w:rsidR="00327CB8" w:rsidRPr="00C66CFC" w:rsidRDefault="001E5F9E" w:rsidP="00A25052">
      <w:pPr>
        <w:pStyle w:val="Ttulo1"/>
        <w:rPr>
          <w:rFonts w:ascii="Calibri" w:hAnsi="Calibri" w:cs="Calibri"/>
          <w:bCs w:val="0"/>
          <w:spacing w:val="40"/>
        </w:rPr>
      </w:pPr>
      <w:r w:rsidRPr="00C66CFC">
        <w:rPr>
          <w:rFonts w:ascii="Calibri" w:hAnsi="Calibri" w:cs="Calibri"/>
          <w:bCs w:val="0"/>
          <w:spacing w:val="40"/>
        </w:rPr>
        <w:t>SÃO MIGUEL DO OESTE</w:t>
      </w:r>
    </w:p>
    <w:p w:rsidR="00327CB8" w:rsidRPr="00C66CFC" w:rsidRDefault="001E5F9E" w:rsidP="001E5F9E">
      <w:pPr>
        <w:pStyle w:val="Ttulo1"/>
        <w:rPr>
          <w:rFonts w:ascii="Calibri" w:hAnsi="Calibri" w:cs="Calibri"/>
          <w:b w:val="0"/>
          <w:bCs w:val="0"/>
          <w:spacing w:val="40"/>
          <w:sz w:val="28"/>
          <w:szCs w:val="28"/>
        </w:rPr>
      </w:pPr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29 DE JUNHO A </w:t>
      </w:r>
      <w:proofErr w:type="gramStart"/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>03</w:t>
      </w:r>
      <w:r w:rsidR="00327CB8"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JU</w:t>
      </w:r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>LH</w:t>
      </w:r>
      <w:r w:rsidR="00327CB8"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>O</w:t>
      </w:r>
      <w:proofErr w:type="gramEnd"/>
      <w:r w:rsidR="00327CB8"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DE 2016</w:t>
      </w: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D24525" w:rsidRDefault="00D24525" w:rsidP="00D24525">
      <w:pPr>
        <w:jc w:val="center"/>
        <w:rPr>
          <w:rFonts w:ascii="Calibri" w:hAnsi="Calibri" w:cs="Calibri"/>
          <w:b/>
          <w:sz w:val="32"/>
          <w:szCs w:val="22"/>
        </w:rPr>
      </w:pPr>
      <w:r w:rsidRPr="00D24525">
        <w:rPr>
          <w:rFonts w:ascii="Calibri" w:hAnsi="Calibri" w:cs="Calibri"/>
          <w:b/>
          <w:sz w:val="32"/>
          <w:szCs w:val="22"/>
        </w:rPr>
        <w:t>BLUMENAU</w:t>
      </w:r>
    </w:p>
    <w:p w:rsidR="00D24525" w:rsidRPr="00D24525" w:rsidRDefault="00D24525" w:rsidP="00D24525">
      <w:pPr>
        <w:jc w:val="center"/>
        <w:rPr>
          <w:rFonts w:ascii="Calibri" w:hAnsi="Calibri" w:cs="Calibri"/>
          <w:sz w:val="28"/>
          <w:szCs w:val="22"/>
        </w:rPr>
      </w:pPr>
      <w:proofErr w:type="gramStart"/>
      <w:r w:rsidRPr="00D24525">
        <w:rPr>
          <w:rFonts w:ascii="Calibri" w:hAnsi="Calibri" w:cs="Calibri"/>
          <w:sz w:val="28"/>
          <w:szCs w:val="22"/>
        </w:rPr>
        <w:t>7</w:t>
      </w:r>
      <w:proofErr w:type="gramEnd"/>
      <w:r w:rsidRPr="00D24525">
        <w:rPr>
          <w:rFonts w:ascii="Calibri" w:hAnsi="Calibri" w:cs="Calibri"/>
          <w:sz w:val="28"/>
          <w:szCs w:val="22"/>
        </w:rPr>
        <w:t xml:space="preserve"> DE JULHO DE 2016</w:t>
      </w:r>
    </w:p>
    <w:p w:rsidR="00327CB8" w:rsidRDefault="00327CB8" w:rsidP="00D24525">
      <w:pPr>
        <w:jc w:val="center"/>
        <w:rPr>
          <w:rFonts w:ascii="Calibri" w:hAnsi="Calibri" w:cs="Calibri"/>
          <w:szCs w:val="22"/>
        </w:rPr>
      </w:pPr>
    </w:p>
    <w:p w:rsidR="00D24525" w:rsidRDefault="00D24525" w:rsidP="00D24525">
      <w:pPr>
        <w:jc w:val="center"/>
        <w:rPr>
          <w:rFonts w:ascii="Calibri" w:hAnsi="Calibri" w:cs="Calibri"/>
          <w:b/>
          <w:sz w:val="32"/>
          <w:szCs w:val="22"/>
        </w:rPr>
      </w:pPr>
      <w:r w:rsidRPr="00D24525">
        <w:rPr>
          <w:rFonts w:ascii="Calibri" w:hAnsi="Calibri" w:cs="Calibri"/>
          <w:b/>
          <w:sz w:val="32"/>
          <w:szCs w:val="22"/>
        </w:rPr>
        <w:t>SÃO JOSÉ</w:t>
      </w:r>
    </w:p>
    <w:p w:rsidR="00D24525" w:rsidRPr="00D24525" w:rsidRDefault="00D24525" w:rsidP="00D24525">
      <w:pPr>
        <w:jc w:val="center"/>
        <w:rPr>
          <w:rFonts w:ascii="Calibri" w:hAnsi="Calibri" w:cs="Calibri"/>
          <w:sz w:val="32"/>
          <w:szCs w:val="22"/>
        </w:rPr>
      </w:pPr>
      <w:proofErr w:type="gramStart"/>
      <w:r>
        <w:rPr>
          <w:rFonts w:ascii="Calibri" w:hAnsi="Calibri" w:cs="Calibri"/>
          <w:sz w:val="32"/>
          <w:szCs w:val="22"/>
        </w:rPr>
        <w:t>8</w:t>
      </w:r>
      <w:proofErr w:type="gramEnd"/>
      <w:r>
        <w:rPr>
          <w:rFonts w:ascii="Calibri" w:hAnsi="Calibri" w:cs="Calibri"/>
          <w:sz w:val="32"/>
          <w:szCs w:val="22"/>
        </w:rPr>
        <w:t xml:space="preserve"> E 9 DE JULHO</w:t>
      </w: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D24525" w:rsidRDefault="00327CB8" w:rsidP="00A25052">
      <w:pPr>
        <w:jc w:val="center"/>
        <w:rPr>
          <w:rFonts w:ascii="Calibri" w:hAnsi="Calibri" w:cs="Calibri"/>
          <w:b/>
          <w:bCs/>
          <w:sz w:val="28"/>
          <w:szCs w:val="52"/>
        </w:rPr>
      </w:pPr>
    </w:p>
    <w:p w:rsidR="00327CB8" w:rsidRPr="00C66CFC" w:rsidRDefault="00F2433C" w:rsidP="00F2433C">
      <w:pPr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52"/>
          <w:szCs w:val="52"/>
        </w:rPr>
        <w:t>BOLETIM 0</w:t>
      </w:r>
      <w:r w:rsidR="00D24525">
        <w:rPr>
          <w:rFonts w:ascii="Calibri" w:hAnsi="Calibri" w:cs="Calibri"/>
          <w:b/>
          <w:bCs/>
          <w:sz w:val="52"/>
          <w:szCs w:val="52"/>
        </w:rPr>
        <w:t>4</w:t>
      </w:r>
    </w:p>
    <w:p w:rsidR="00327CB8" w:rsidRPr="00C66CFC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p w:rsidR="00327CB8" w:rsidRPr="00D24525" w:rsidRDefault="00D24525" w:rsidP="00D24525">
      <w:pPr>
        <w:ind w:left="180"/>
        <w:jc w:val="center"/>
        <w:rPr>
          <w:rFonts w:ascii="Calibri" w:hAnsi="Calibri" w:cs="Calibri"/>
          <w:sz w:val="40"/>
          <w:szCs w:val="20"/>
        </w:rPr>
      </w:pPr>
      <w:r>
        <w:rPr>
          <w:rFonts w:ascii="Calibri" w:hAnsi="Calibri" w:cs="Calibri"/>
          <w:sz w:val="40"/>
          <w:szCs w:val="20"/>
        </w:rPr>
        <w:t>- BOCHA PARALÍMPICA E NATAÇÃO -</w:t>
      </w:r>
    </w:p>
    <w:p w:rsidR="009B4ED4" w:rsidRDefault="009B4ED4" w:rsidP="001F7420">
      <w:pPr>
        <w:rPr>
          <w:rFonts w:ascii="Calibri" w:hAnsi="Calibri" w:cs="Arial"/>
          <w:b/>
        </w:rPr>
      </w:pPr>
    </w:p>
    <w:p w:rsidR="00541F93" w:rsidRDefault="00541F93" w:rsidP="00D24525">
      <w:pPr>
        <w:jc w:val="center"/>
        <w:rPr>
          <w:rFonts w:ascii="Calibri" w:hAnsi="Calibri" w:cs="Arial"/>
          <w:b/>
        </w:rPr>
      </w:pPr>
    </w:p>
    <w:p w:rsidR="00541F93" w:rsidRDefault="00541F93" w:rsidP="001F7420">
      <w:pPr>
        <w:rPr>
          <w:rFonts w:ascii="Calibri" w:hAnsi="Calibri" w:cs="Arial"/>
          <w:b/>
        </w:rPr>
      </w:pPr>
    </w:p>
    <w:p w:rsidR="00541F93" w:rsidRDefault="00541F93" w:rsidP="001F7420">
      <w:pPr>
        <w:rPr>
          <w:rFonts w:ascii="Calibri" w:hAnsi="Calibri" w:cs="Arial"/>
          <w:b/>
        </w:rPr>
      </w:pPr>
    </w:p>
    <w:p w:rsidR="00541F93" w:rsidRDefault="00541F93" w:rsidP="001F7420">
      <w:pPr>
        <w:rPr>
          <w:rFonts w:ascii="Calibri" w:hAnsi="Calibri" w:cs="Arial"/>
          <w:b/>
        </w:rPr>
      </w:pPr>
    </w:p>
    <w:p w:rsidR="00541F93" w:rsidRDefault="00541F93" w:rsidP="001F7420">
      <w:pPr>
        <w:rPr>
          <w:rFonts w:ascii="Calibri" w:hAnsi="Calibri" w:cs="Arial"/>
          <w:b/>
        </w:rPr>
      </w:pPr>
    </w:p>
    <w:p w:rsidR="00541F93" w:rsidRPr="00F97D3E" w:rsidRDefault="00541F93" w:rsidP="001F7420">
      <w:pPr>
        <w:rPr>
          <w:rFonts w:ascii="Calibri" w:hAnsi="Calibri" w:cs="Arial"/>
          <w:b/>
        </w:rPr>
      </w:pPr>
    </w:p>
    <w:p w:rsidR="009B4ED4" w:rsidRPr="00F97D3E" w:rsidRDefault="009B4ED4" w:rsidP="009B4ED4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tbl>
      <w:tblPr>
        <w:tblW w:w="102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4A0"/>
      </w:tblPr>
      <w:tblGrid>
        <w:gridCol w:w="10293"/>
      </w:tblGrid>
      <w:tr w:rsidR="009B4ED4" w:rsidRPr="00F97D3E" w:rsidTr="00C74DC3">
        <w:trPr>
          <w:trHeight w:val="65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9B4ED4" w:rsidRPr="00F97D3E" w:rsidRDefault="009B4ED4" w:rsidP="00C74DC3">
            <w:pPr>
              <w:pStyle w:val="SemEspaamento"/>
              <w:tabs>
                <w:tab w:val="left" w:pos="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7D3E">
              <w:rPr>
                <w:rFonts w:ascii="Calibri" w:hAnsi="Calibri"/>
                <w:b/>
                <w:szCs w:val="24"/>
              </w:rPr>
              <w:t>INFORMATIVO DO COB PARA UNIDADES ESCOLARES CLASSIFICADAS</w:t>
            </w:r>
          </w:p>
        </w:tc>
      </w:tr>
    </w:tbl>
    <w:p w:rsidR="009B4ED4" w:rsidRPr="00F97D3E" w:rsidRDefault="009B4ED4" w:rsidP="009B4ED4">
      <w:pPr>
        <w:jc w:val="center"/>
        <w:rPr>
          <w:rFonts w:ascii="Calibri" w:hAnsi="Calibri" w:cs="Arial"/>
          <w:b/>
        </w:rPr>
      </w:pPr>
    </w:p>
    <w:p w:rsidR="009B4ED4" w:rsidRPr="00F97D3E" w:rsidRDefault="009B4ED4" w:rsidP="009B4ED4">
      <w:pPr>
        <w:shd w:val="clear" w:color="auto" w:fill="FFFFFF"/>
        <w:ind w:left="709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shd w:val="clear" w:color="auto" w:fill="FFFFFF"/>
        <w:ind w:left="709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>Prezado Professor, </w:t>
      </w:r>
    </w:p>
    <w:p w:rsidR="009B4ED4" w:rsidRPr="00F97D3E" w:rsidRDefault="009B4ED4" w:rsidP="009B4ED4">
      <w:pPr>
        <w:shd w:val="clear" w:color="auto" w:fill="FFFFFF"/>
        <w:ind w:left="709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shd w:val="clear" w:color="auto" w:fill="FFFFFF"/>
        <w:ind w:left="709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shd w:val="clear" w:color="auto" w:fill="FFFFFF"/>
        <w:ind w:left="709"/>
        <w:jc w:val="both"/>
        <w:rPr>
          <w:rFonts w:ascii="Calibri" w:hAnsi="Calibri"/>
          <w:b/>
          <w:bCs/>
          <w:sz w:val="32"/>
          <w:szCs w:val="32"/>
        </w:rPr>
      </w:pPr>
      <w:r w:rsidRPr="00F97D3E">
        <w:rPr>
          <w:rFonts w:ascii="Calibri" w:hAnsi="Calibri"/>
          <w:b/>
          <w:bCs/>
          <w:sz w:val="32"/>
          <w:szCs w:val="32"/>
        </w:rPr>
        <w:t xml:space="preserve">É </w:t>
      </w:r>
      <w:proofErr w:type="gramStart"/>
      <w:r w:rsidRPr="00F97D3E">
        <w:rPr>
          <w:rFonts w:ascii="Calibri" w:hAnsi="Calibri"/>
          <w:b/>
          <w:bCs/>
          <w:sz w:val="32"/>
          <w:szCs w:val="32"/>
        </w:rPr>
        <w:t>obrigatório a inserção do CPF no cadastro</w:t>
      </w:r>
      <w:proofErr w:type="gramEnd"/>
      <w:r w:rsidRPr="00F97D3E">
        <w:rPr>
          <w:rFonts w:ascii="Calibri" w:hAnsi="Calibri"/>
          <w:b/>
          <w:bCs/>
          <w:sz w:val="32"/>
          <w:szCs w:val="32"/>
        </w:rPr>
        <w:t xml:space="preserve"> de todos. </w:t>
      </w:r>
    </w:p>
    <w:p w:rsidR="009B4ED4" w:rsidRPr="00F97D3E" w:rsidRDefault="009B4ED4" w:rsidP="009B4ED4">
      <w:pPr>
        <w:shd w:val="clear" w:color="auto" w:fill="FFFFFF"/>
        <w:ind w:left="709"/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9B4ED4" w:rsidRPr="00F97D3E" w:rsidRDefault="009B4ED4" w:rsidP="009B4ED4">
      <w:pPr>
        <w:shd w:val="clear" w:color="auto" w:fill="FFFFFF"/>
        <w:ind w:left="709"/>
        <w:jc w:val="both"/>
        <w:rPr>
          <w:rFonts w:ascii="Calibri" w:hAnsi="Calibri"/>
          <w:b/>
          <w:bCs/>
          <w:sz w:val="32"/>
          <w:szCs w:val="32"/>
          <w:u w:val="single"/>
        </w:rPr>
      </w:pPr>
      <w:r w:rsidRPr="00F97D3E">
        <w:rPr>
          <w:rFonts w:ascii="Calibri" w:hAnsi="Calibri"/>
          <w:b/>
          <w:bCs/>
          <w:sz w:val="32"/>
          <w:szCs w:val="32"/>
          <w:u w:val="single"/>
        </w:rPr>
        <w:t>Sem o número do CPF não será possível efetuar a inscrição.</w:t>
      </w:r>
    </w:p>
    <w:p w:rsidR="009B4ED4" w:rsidRPr="00F97D3E" w:rsidRDefault="009B4ED4" w:rsidP="009B4ED4">
      <w:pPr>
        <w:shd w:val="clear" w:color="auto" w:fill="FFFFFF"/>
        <w:ind w:left="709"/>
        <w:jc w:val="both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> Destacamos que o CPF pode ser feito a partir de qualquer idade, nas agências do </w:t>
      </w:r>
      <w:r w:rsidRPr="00F97D3E">
        <w:rPr>
          <w:rFonts w:ascii="Calibri" w:hAnsi="Calibri"/>
          <w:b/>
          <w:bCs/>
          <w:sz w:val="32"/>
          <w:szCs w:val="32"/>
        </w:rPr>
        <w:t>Banco do Brasil, Caixa Econômica Federal ou dos Correios</w:t>
      </w:r>
      <w:r w:rsidRPr="00F97D3E">
        <w:rPr>
          <w:rFonts w:ascii="Calibri" w:hAnsi="Calibri"/>
          <w:sz w:val="32"/>
          <w:szCs w:val="32"/>
        </w:rPr>
        <w:t xml:space="preserve">. </w:t>
      </w:r>
    </w:p>
    <w:p w:rsidR="009B4ED4" w:rsidRPr="00F97D3E" w:rsidRDefault="009B4ED4" w:rsidP="009B4ED4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>Menores de idade não podem fazer o CPF via internet.</w:t>
      </w:r>
    </w:p>
    <w:p w:rsidR="009B4ED4" w:rsidRPr="00F97D3E" w:rsidRDefault="009B4ED4" w:rsidP="009B4ED4">
      <w:pPr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 xml:space="preserve">Os documentos necessários para emissão do CPF são: Certidão de nascimento do MENOR e documento com foto do pai ou da mãe (quem for providenciar o CPF do MENOR). Com a apresentação desses documentos num dos locais indicados (Banco do Brasil, Caixa Econômica Federal ou Correios) o número do CPF do MENOR é gerado na hora. </w:t>
      </w:r>
    </w:p>
    <w:p w:rsidR="009B4ED4" w:rsidRPr="00F97D3E" w:rsidRDefault="009B4ED4" w:rsidP="009B4ED4">
      <w:pPr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>Com esse número, é possível acessar o </w:t>
      </w:r>
      <w:hyperlink r:id="rId9" w:tgtFrame="_blank" w:history="1">
        <w:r w:rsidRPr="00F97D3E">
          <w:rPr>
            <w:rFonts w:ascii="Calibri" w:hAnsi="Calibri"/>
            <w:sz w:val="32"/>
            <w:szCs w:val="32"/>
            <w:u w:val="single"/>
          </w:rPr>
          <w:t>site da Receita Federal</w:t>
        </w:r>
        <w:r w:rsidRPr="00F97D3E">
          <w:rPr>
            <w:rFonts w:ascii="Calibri" w:hAnsi="Calibri"/>
            <w:sz w:val="32"/>
            <w:szCs w:val="32"/>
          </w:rPr>
          <w:t> </w:t>
        </w:r>
      </w:hyperlink>
      <w:r w:rsidRPr="00F97D3E">
        <w:rPr>
          <w:rFonts w:ascii="Calibri" w:hAnsi="Calibri"/>
          <w:sz w:val="32"/>
          <w:szCs w:val="32"/>
        </w:rPr>
        <w:t>e imprimir o cartão do CPF (que não é mais enviado para casa).</w:t>
      </w: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8F17FB" w:rsidRPr="00C66CFC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8F17FB" w:rsidRPr="00C66CFC" w:rsidRDefault="00B56B86" w:rsidP="00996292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>LOCAIS DE COMPETIÇÃO</w:t>
            </w:r>
          </w:p>
        </w:tc>
      </w:tr>
    </w:tbl>
    <w:p w:rsidR="008F17FB" w:rsidRPr="00C66CFC" w:rsidRDefault="008F17FB" w:rsidP="008F17FB">
      <w:pPr>
        <w:rPr>
          <w:rFonts w:ascii="Calibri" w:hAnsi="Calibri" w:cs="Calibri"/>
        </w:rPr>
      </w:pPr>
    </w:p>
    <w:tbl>
      <w:tblPr>
        <w:tblW w:w="0" w:type="auto"/>
        <w:tblCellSpacing w:w="20" w:type="dxa"/>
        <w:tblInd w:w="1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803"/>
        <w:gridCol w:w="5508"/>
      </w:tblGrid>
      <w:tr w:rsidR="008F17FB" w:rsidRPr="00C66CFC">
        <w:trPr>
          <w:tblCellSpacing w:w="20" w:type="dxa"/>
        </w:trPr>
        <w:tc>
          <w:tcPr>
            <w:tcW w:w="4743" w:type="dxa"/>
          </w:tcPr>
          <w:p w:rsidR="008F17FB" w:rsidRPr="00C66CFC" w:rsidRDefault="008F17FB" w:rsidP="00F00F1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F17FB" w:rsidRPr="00C66CFC" w:rsidRDefault="008F17FB" w:rsidP="00F00F16">
            <w:pPr>
              <w:jc w:val="center"/>
              <w:rPr>
                <w:rFonts w:ascii="Calibri" w:hAnsi="Calibri" w:cs="Calibri"/>
              </w:rPr>
            </w:pPr>
            <w:r w:rsidRPr="00C66CFC">
              <w:rPr>
                <w:rFonts w:ascii="Calibri" w:hAnsi="Calibri" w:cs="Calibri"/>
                <w:b/>
                <w:bCs/>
              </w:rPr>
              <w:t>NATAÇÃO</w:t>
            </w:r>
          </w:p>
        </w:tc>
        <w:tc>
          <w:tcPr>
            <w:tcW w:w="5448" w:type="dxa"/>
          </w:tcPr>
          <w:p w:rsidR="008F17FB" w:rsidRPr="00C66CFC" w:rsidRDefault="008F17FB" w:rsidP="008F17F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6CFC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proofErr w:type="gramStart"/>
            <w:r w:rsidRPr="00C66CFC">
              <w:rPr>
                <w:rFonts w:ascii="Calibri" w:hAnsi="Calibri" w:cs="Calibri"/>
                <w:bCs/>
                <w:sz w:val="20"/>
                <w:szCs w:val="20"/>
              </w:rPr>
              <w:t>07 JULHO</w:t>
            </w:r>
            <w:proofErr w:type="gramEnd"/>
          </w:p>
          <w:p w:rsidR="008F17FB" w:rsidRPr="00C66CFC" w:rsidRDefault="008F17FB" w:rsidP="009962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6CFC">
              <w:rPr>
                <w:rFonts w:ascii="Calibri" w:hAnsi="Calibri" w:cs="Calibri"/>
                <w:bCs/>
                <w:sz w:val="20"/>
                <w:szCs w:val="20"/>
              </w:rPr>
              <w:t>CIDADE: BLUMENAU</w:t>
            </w:r>
          </w:p>
          <w:p w:rsidR="008F17FB" w:rsidRPr="00C66CFC" w:rsidRDefault="008F17FB" w:rsidP="00996292">
            <w:pPr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bCs/>
                <w:sz w:val="20"/>
                <w:szCs w:val="20"/>
              </w:rPr>
              <w:t>LOCAL: SESI</w:t>
            </w:r>
          </w:p>
        </w:tc>
      </w:tr>
      <w:tr w:rsidR="008F17FB" w:rsidRPr="00C66CFC">
        <w:trPr>
          <w:tblCellSpacing w:w="20" w:type="dxa"/>
        </w:trPr>
        <w:tc>
          <w:tcPr>
            <w:tcW w:w="4743" w:type="dxa"/>
          </w:tcPr>
          <w:p w:rsidR="008F17FB" w:rsidRPr="00C66CFC" w:rsidRDefault="008F17FB" w:rsidP="00F00F1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F17FB" w:rsidRPr="00C66CFC" w:rsidRDefault="008F17FB" w:rsidP="00F00F16">
            <w:pPr>
              <w:jc w:val="center"/>
              <w:rPr>
                <w:rFonts w:ascii="Calibri" w:hAnsi="Calibri" w:cs="Calibri"/>
              </w:rPr>
            </w:pPr>
            <w:r w:rsidRPr="00C66CFC">
              <w:rPr>
                <w:rFonts w:ascii="Calibri" w:hAnsi="Calibri" w:cs="Calibri"/>
                <w:b/>
                <w:bCs/>
              </w:rPr>
              <w:t>BOCHA PARALÍMPICA</w:t>
            </w:r>
          </w:p>
        </w:tc>
        <w:tc>
          <w:tcPr>
            <w:tcW w:w="5448" w:type="dxa"/>
          </w:tcPr>
          <w:p w:rsidR="008F17FB" w:rsidRPr="00C66CFC" w:rsidRDefault="008F17FB" w:rsidP="008F17F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6CFC">
              <w:rPr>
                <w:rFonts w:ascii="Calibri" w:hAnsi="Calibri" w:cs="Calibri"/>
                <w:bCs/>
                <w:sz w:val="20"/>
                <w:szCs w:val="20"/>
              </w:rPr>
              <w:t>DATA: 08 e 09 DE JULHO</w:t>
            </w:r>
          </w:p>
          <w:p w:rsidR="008F17FB" w:rsidRPr="00C66CFC" w:rsidRDefault="008F17FB" w:rsidP="008F17F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6CFC">
              <w:rPr>
                <w:rFonts w:ascii="Calibri" w:hAnsi="Calibri" w:cs="Calibri"/>
                <w:bCs/>
                <w:sz w:val="20"/>
                <w:szCs w:val="20"/>
              </w:rPr>
              <w:t>CIDADE: SÃO JOSÉ</w:t>
            </w:r>
          </w:p>
          <w:p w:rsidR="008F17FB" w:rsidRPr="00C66CFC" w:rsidRDefault="008F17FB" w:rsidP="00996292">
            <w:pPr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bCs/>
                <w:sz w:val="20"/>
                <w:szCs w:val="20"/>
              </w:rPr>
              <w:t>LOCAL: FUNDAÇÃO CATARINENSE DE EDUCAÇÃO ESPECIAL</w:t>
            </w:r>
          </w:p>
        </w:tc>
      </w:tr>
    </w:tbl>
    <w:p w:rsidR="008F17FB" w:rsidRPr="00C66CFC" w:rsidRDefault="008F17FB" w:rsidP="00AC7603">
      <w:pPr>
        <w:rPr>
          <w:rFonts w:ascii="Calibri" w:hAnsi="Calibri" w:cs="Calibri"/>
          <w:sz w:val="20"/>
          <w:szCs w:val="20"/>
        </w:rPr>
      </w:pPr>
    </w:p>
    <w:p w:rsidR="009B0D8B" w:rsidRDefault="009B0D8B" w:rsidP="009B0D8B">
      <w:pPr>
        <w:rPr>
          <w:rFonts w:ascii="Calibri" w:hAnsi="Calibri" w:cs="Calibri"/>
          <w:sz w:val="20"/>
          <w:szCs w:val="20"/>
        </w:rPr>
      </w:pPr>
    </w:p>
    <w:p w:rsidR="009B0D8B" w:rsidRDefault="009B0D8B" w:rsidP="009B0D8B">
      <w:pPr>
        <w:rPr>
          <w:rFonts w:ascii="Calibri" w:hAnsi="Calibri" w:cs="Calibri"/>
          <w:sz w:val="20"/>
          <w:szCs w:val="20"/>
        </w:rPr>
      </w:pPr>
    </w:p>
    <w:p w:rsidR="009B0D8B" w:rsidRDefault="009B0D8B" w:rsidP="009B0D8B">
      <w:pPr>
        <w:rPr>
          <w:rFonts w:ascii="Calibri" w:hAnsi="Calibri" w:cs="Calibri"/>
          <w:sz w:val="20"/>
          <w:szCs w:val="20"/>
        </w:rPr>
      </w:pPr>
    </w:p>
    <w:p w:rsidR="009B0D8B" w:rsidRPr="00F00F16" w:rsidRDefault="009B0D8B" w:rsidP="009B0D8B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F00F16" w:rsidRPr="00F00F16" w:rsidTr="00F00F16">
        <w:trPr>
          <w:trHeight w:val="288"/>
          <w:tblCellSpacing w:w="20" w:type="dxa"/>
        </w:trPr>
        <w:tc>
          <w:tcPr>
            <w:tcW w:w="10410" w:type="dxa"/>
            <w:shd w:val="clear" w:color="auto" w:fill="BFBFBF"/>
            <w:vAlign w:val="center"/>
          </w:tcPr>
          <w:p w:rsidR="00F00F16" w:rsidRPr="00F00F16" w:rsidRDefault="00F00F16" w:rsidP="005E4CA5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>CRONOGRAMA PARAJESC 2016</w:t>
            </w:r>
          </w:p>
        </w:tc>
      </w:tr>
    </w:tbl>
    <w:p w:rsidR="00B70DD3" w:rsidRPr="00C66CFC" w:rsidRDefault="00B70DD3" w:rsidP="00AC7603">
      <w:pPr>
        <w:rPr>
          <w:rFonts w:ascii="Calibri" w:hAnsi="Calibri" w:cs="Calibri"/>
          <w:sz w:val="20"/>
          <w:szCs w:val="20"/>
        </w:rPr>
      </w:pPr>
    </w:p>
    <w:tbl>
      <w:tblPr>
        <w:tblW w:w="1057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383"/>
        <w:gridCol w:w="2304"/>
        <w:gridCol w:w="1778"/>
        <w:gridCol w:w="1821"/>
        <w:gridCol w:w="3285"/>
      </w:tblGrid>
      <w:tr w:rsidR="00B70DD3" w:rsidRPr="00C66CFC" w:rsidTr="00C66CFC">
        <w:trPr>
          <w:jc w:val="center"/>
        </w:trPr>
        <w:tc>
          <w:tcPr>
            <w:tcW w:w="1383" w:type="dxa"/>
            <w:shd w:val="clear" w:color="auto" w:fill="BFBFBF"/>
            <w:vAlign w:val="center"/>
          </w:tcPr>
          <w:p w:rsidR="00B70DD3" w:rsidRPr="00C66CFC" w:rsidRDefault="00B70DD3" w:rsidP="00F00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6CFC">
              <w:rPr>
                <w:rFonts w:ascii="Calibri" w:hAnsi="Calibri" w:cs="Calibri"/>
                <w:b/>
                <w:sz w:val="20"/>
                <w:szCs w:val="20"/>
              </w:rPr>
              <w:t>MODALIDADE</w:t>
            </w:r>
          </w:p>
        </w:tc>
        <w:tc>
          <w:tcPr>
            <w:tcW w:w="2304" w:type="dxa"/>
            <w:shd w:val="clear" w:color="auto" w:fill="BFBFBF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66CFC">
              <w:rPr>
                <w:rFonts w:ascii="Calibri" w:hAnsi="Calibri" w:cs="Calibri"/>
                <w:b/>
                <w:sz w:val="20"/>
                <w:szCs w:val="20"/>
              </w:rPr>
              <w:t>CLASSIFICAÇÃO</w:t>
            </w:r>
          </w:p>
        </w:tc>
        <w:tc>
          <w:tcPr>
            <w:tcW w:w="1778" w:type="dxa"/>
            <w:shd w:val="clear" w:color="auto" w:fill="BFBFBF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66CFC">
              <w:rPr>
                <w:rFonts w:ascii="Calibri" w:hAnsi="Calibri" w:cs="Calibri"/>
                <w:b/>
                <w:sz w:val="20"/>
                <w:szCs w:val="20"/>
              </w:rPr>
              <w:t>CONGRESSO TÉCNICO</w:t>
            </w:r>
          </w:p>
        </w:tc>
        <w:tc>
          <w:tcPr>
            <w:tcW w:w="1821" w:type="dxa"/>
            <w:shd w:val="clear" w:color="auto" w:fill="BFBFBF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66CFC">
              <w:rPr>
                <w:rFonts w:ascii="Calibri" w:hAnsi="Calibri" w:cs="Calibri"/>
                <w:b/>
                <w:sz w:val="20"/>
                <w:szCs w:val="20"/>
              </w:rPr>
              <w:t>COMPETIÇÃO</w:t>
            </w:r>
          </w:p>
        </w:tc>
        <w:tc>
          <w:tcPr>
            <w:tcW w:w="3285" w:type="dxa"/>
            <w:shd w:val="clear" w:color="auto" w:fill="BFBFBF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66CFC">
              <w:rPr>
                <w:rFonts w:ascii="Calibri" w:hAnsi="Calibri" w:cs="Calibri"/>
                <w:b/>
                <w:sz w:val="20"/>
                <w:szCs w:val="20"/>
              </w:rPr>
              <w:t>LOCAL</w:t>
            </w:r>
          </w:p>
        </w:tc>
      </w:tr>
      <w:tr w:rsidR="00B70DD3" w:rsidRPr="00C66CFC" w:rsidTr="00B56B86"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66CFC">
              <w:rPr>
                <w:rFonts w:ascii="Calibri" w:hAnsi="Calibri" w:cs="Calibri"/>
                <w:b/>
                <w:sz w:val="20"/>
                <w:szCs w:val="20"/>
              </w:rPr>
              <w:t>NATAÇÃO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07.07 – 08hs30m</w:t>
            </w:r>
          </w:p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 xml:space="preserve">SESI BLUMENAU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07.07</w:t>
            </w:r>
          </w:p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10hs - AQUEC.</w:t>
            </w:r>
          </w:p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10hs30m – COMP.</w:t>
            </w:r>
          </w:p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SESI Blumenau</w:t>
            </w:r>
          </w:p>
        </w:tc>
      </w:tr>
      <w:tr w:rsidR="00B70DD3" w:rsidRPr="00C66CFC" w:rsidTr="00B56B86"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66CFC">
              <w:rPr>
                <w:rFonts w:ascii="Calibri" w:hAnsi="Calibri" w:cs="Calibri"/>
                <w:b/>
                <w:sz w:val="20"/>
                <w:szCs w:val="20"/>
              </w:rPr>
              <w:t>BOCHA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08.07 – MATUTINO</w:t>
            </w:r>
          </w:p>
          <w:p w:rsidR="00B70DD3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FCEE – São José</w:t>
            </w:r>
          </w:p>
          <w:p w:rsidR="00B70DD3" w:rsidRPr="00C66CFC" w:rsidRDefault="00B70DD3" w:rsidP="00B56B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0</w:t>
            </w:r>
            <w:r w:rsidR="00B56B86">
              <w:rPr>
                <w:rFonts w:ascii="Calibri" w:hAnsi="Calibri" w:cs="Calibri"/>
                <w:sz w:val="20"/>
                <w:szCs w:val="20"/>
              </w:rPr>
              <w:t>8</w:t>
            </w:r>
            <w:r w:rsidRPr="00C66CFC">
              <w:rPr>
                <w:rFonts w:ascii="Calibri" w:hAnsi="Calibri" w:cs="Calibri"/>
                <w:sz w:val="20"/>
                <w:szCs w:val="20"/>
              </w:rPr>
              <w:t xml:space="preserve">.07 – </w:t>
            </w:r>
            <w:r w:rsidR="00B56B86">
              <w:rPr>
                <w:rFonts w:ascii="Calibri" w:hAnsi="Calibri" w:cs="Calibri"/>
                <w:sz w:val="20"/>
                <w:szCs w:val="20"/>
              </w:rPr>
              <w:t>19</w:t>
            </w:r>
            <w:r w:rsidRPr="00C66CFC">
              <w:rPr>
                <w:rFonts w:ascii="Calibri" w:hAnsi="Calibri" w:cs="Calibri"/>
                <w:sz w:val="20"/>
                <w:szCs w:val="20"/>
              </w:rPr>
              <w:t>hs30m</w:t>
            </w:r>
          </w:p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FCEE – São José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 xml:space="preserve">09.07 – </w:t>
            </w:r>
            <w:r w:rsidR="00B56B86">
              <w:rPr>
                <w:rFonts w:ascii="Calibri" w:hAnsi="Calibri" w:cs="Calibri"/>
                <w:sz w:val="20"/>
                <w:szCs w:val="20"/>
              </w:rPr>
              <w:t>9</w:t>
            </w:r>
            <w:r w:rsidRPr="00C66CFC">
              <w:rPr>
                <w:rFonts w:ascii="Calibri" w:hAnsi="Calibri" w:cs="Calibri"/>
                <w:sz w:val="20"/>
                <w:szCs w:val="20"/>
              </w:rPr>
              <w:t>hs</w:t>
            </w:r>
          </w:p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B70DD3" w:rsidRPr="00C66CFC" w:rsidRDefault="00B70DD3" w:rsidP="0099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CFC">
              <w:rPr>
                <w:rFonts w:ascii="Calibri" w:hAnsi="Calibri" w:cs="Calibri"/>
                <w:sz w:val="20"/>
                <w:szCs w:val="20"/>
              </w:rPr>
              <w:t>FCEE – São José</w:t>
            </w:r>
          </w:p>
        </w:tc>
      </w:tr>
    </w:tbl>
    <w:p w:rsidR="00B70DD3" w:rsidRPr="00C66CFC" w:rsidRDefault="00B70DD3" w:rsidP="00996292">
      <w:pPr>
        <w:jc w:val="both"/>
        <w:rPr>
          <w:rFonts w:ascii="Calibri" w:hAnsi="Calibri" w:cs="Calibri"/>
          <w:sz w:val="20"/>
          <w:szCs w:val="20"/>
        </w:rPr>
      </w:pPr>
    </w:p>
    <w:p w:rsidR="00D82323" w:rsidRDefault="00D82323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472DAE" w:rsidRDefault="00472DA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472DAE" w:rsidRDefault="00472DA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472DAE" w:rsidRDefault="00472DA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386BC1" w:rsidRPr="00C74DC3" w:rsidTr="00F61898">
        <w:tc>
          <w:tcPr>
            <w:tcW w:w="1985" w:type="dxa"/>
            <w:shd w:val="clear" w:color="auto" w:fill="D9D9D9"/>
            <w:vAlign w:val="center"/>
          </w:tcPr>
          <w:p w:rsidR="00386BC1" w:rsidRPr="00C74DC3" w:rsidRDefault="00386BC1" w:rsidP="00F6189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NATAÇÃO</w:t>
            </w:r>
          </w:p>
        </w:tc>
        <w:tc>
          <w:tcPr>
            <w:tcW w:w="7371" w:type="dxa"/>
            <w:vAlign w:val="center"/>
          </w:tcPr>
          <w:p w:rsidR="00386BC1" w:rsidRDefault="00386BC1" w:rsidP="00386BC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COMPLEXO ESPORTIVO DO SESI</w:t>
            </w:r>
          </w:p>
          <w:p w:rsidR="00386BC1" w:rsidRPr="00C74DC3" w:rsidRDefault="00386BC1" w:rsidP="00386BC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Blumenau </w:t>
            </w:r>
            <w:r w:rsidR="00472DAE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SC</w:t>
            </w:r>
          </w:p>
        </w:tc>
        <w:tc>
          <w:tcPr>
            <w:tcW w:w="851" w:type="dxa"/>
            <w:vAlign w:val="center"/>
          </w:tcPr>
          <w:p w:rsidR="00386BC1" w:rsidRPr="00C74DC3" w:rsidRDefault="00386BC1" w:rsidP="00F6189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A4196E" w:rsidRDefault="00A4196E" w:rsidP="00A4196E">
      <w:pPr>
        <w:rPr>
          <w:rFonts w:ascii="Calibri" w:hAnsi="Calibri" w:cs="Calibri"/>
          <w:sz w:val="20"/>
          <w:szCs w:val="20"/>
        </w:rPr>
      </w:pPr>
    </w:p>
    <w:p w:rsidR="00386BC1" w:rsidRPr="00F00F16" w:rsidRDefault="00386BC1" w:rsidP="00A4196E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A4196E" w:rsidRPr="00F00F16" w:rsidTr="00A4196E">
        <w:trPr>
          <w:trHeight w:val="288"/>
          <w:tblCellSpacing w:w="20" w:type="dxa"/>
        </w:trPr>
        <w:tc>
          <w:tcPr>
            <w:tcW w:w="10410" w:type="dxa"/>
            <w:shd w:val="clear" w:color="auto" w:fill="BFBFBF"/>
            <w:vAlign w:val="center"/>
          </w:tcPr>
          <w:p w:rsidR="00A4196E" w:rsidRPr="00386BC1" w:rsidRDefault="00386BC1" w:rsidP="00386BC1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32"/>
              </w:rPr>
              <w:t>PROGRAMAÇÃO NATAÇÃO</w:t>
            </w:r>
          </w:p>
        </w:tc>
      </w:tr>
    </w:tbl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95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35"/>
        <w:gridCol w:w="2867"/>
        <w:gridCol w:w="2977"/>
        <w:gridCol w:w="1291"/>
        <w:gridCol w:w="456"/>
        <w:gridCol w:w="993"/>
        <w:gridCol w:w="467"/>
        <w:gridCol w:w="766"/>
      </w:tblGrid>
      <w:tr w:rsidR="00386BC1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86BC1" w:rsidRPr="00386BC1" w:rsidRDefault="00386BC1" w:rsidP="00A4196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1º PROVA</w:t>
            </w:r>
          </w:p>
        </w:tc>
        <w:tc>
          <w:tcPr>
            <w:tcW w:w="98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86BC1" w:rsidRPr="00386BC1" w:rsidRDefault="00386BC1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50M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LIVRE FEMININO – 10hs30minutos</w:t>
            </w:r>
          </w:p>
        </w:tc>
      </w:tr>
      <w:tr w:rsidR="00386BC1" w:rsidRPr="00A4196E" w:rsidTr="00386BC1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86BC1" w:rsidRPr="00A4196E" w:rsidRDefault="00386BC1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BC1" w:rsidRPr="00386BC1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BALIZAM</w:t>
            </w: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Isabelle Garcia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Colégio Visão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Tamiris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Hintz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Dr. Paulo Medeiros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Thaiane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de Oliveira da Silva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EBM Max Tavares do Amaral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S7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Jenifer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da Rocha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Colégio Adventista de Joinville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S7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50lf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Adrieli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Maria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Trucollo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Charlotte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Assoc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gram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Ativ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Psicofisicas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Mayara do Amaral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Petzold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EM Dep. Lauro Carneiro de Loyola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Mariana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Gusella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EEB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Profº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Germano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Timm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50lf</w:t>
            </w:r>
          </w:p>
        </w:tc>
      </w:tr>
      <w:tr w:rsidR="00386BC1" w:rsidRPr="00A4196E" w:rsidTr="00386BC1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86BC1" w:rsidRPr="00A4196E" w:rsidRDefault="00386BC1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72DAE" w:rsidRPr="00386BC1" w:rsidRDefault="00472DAE" w:rsidP="00A4196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2º PROVA</w:t>
            </w:r>
          </w:p>
        </w:tc>
        <w:tc>
          <w:tcPr>
            <w:tcW w:w="98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72DAE" w:rsidRPr="00386BC1" w:rsidRDefault="00472DAE" w:rsidP="00A4196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50M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LIVRE MASCULINO</w:t>
            </w:r>
          </w:p>
        </w:tc>
      </w:tr>
      <w:tr w:rsidR="00386BC1" w:rsidRPr="00386BC1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6BC1" w:rsidRPr="00386BC1" w:rsidRDefault="00386BC1" w:rsidP="00386B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Luiz Carlos de Paula Júnior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CEM Antonio Francisco Machado</w:t>
            </w:r>
            <w:proofErr w:type="gram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São José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S6/SB6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Maicon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Antonio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Cunico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Colégio Sagrada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Familia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Lucas Augusto Brandes Luis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Luis Del Fino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S8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Alysson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Roberto de Souza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EEB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Profº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Rodolfo Meyer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S8/SB8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Arthur Francisco Melo de Oliveira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EM Valentim João da Rosa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Eduardo Lopes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Hammes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EBM Adelaide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Stark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Carlos Eduardo Rodrigues Nunes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SESI 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Cristian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Carlos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Inhof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Francisco de Araujo Brusque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Kauan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Miguel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Viertel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Leal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EEF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Angelo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Dognini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Luis Fernando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Bruch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Dr. Jorge Lacerda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Filipe Casas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Kruger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EEB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Profº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João Martins Veras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50lm</w:t>
            </w:r>
          </w:p>
        </w:tc>
      </w:tr>
    </w:tbl>
    <w:p w:rsidR="00472DAE" w:rsidRDefault="00472DAE">
      <w:r>
        <w:br w:type="page"/>
      </w: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472DAE" w:rsidRPr="00C74DC3" w:rsidTr="00F61898">
        <w:tc>
          <w:tcPr>
            <w:tcW w:w="1985" w:type="dxa"/>
            <w:shd w:val="clear" w:color="auto" w:fill="D9D9D9"/>
            <w:vAlign w:val="center"/>
          </w:tcPr>
          <w:p w:rsidR="00472DAE" w:rsidRPr="00C74DC3" w:rsidRDefault="00472DAE" w:rsidP="00F6189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NATAÇÃO</w:t>
            </w:r>
          </w:p>
        </w:tc>
        <w:tc>
          <w:tcPr>
            <w:tcW w:w="7371" w:type="dxa"/>
            <w:vAlign w:val="center"/>
          </w:tcPr>
          <w:p w:rsidR="00472DAE" w:rsidRDefault="00472DAE" w:rsidP="00F6189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COMPLEXO ESPORTIVO DO SESI</w:t>
            </w:r>
          </w:p>
          <w:p w:rsidR="00472DAE" w:rsidRPr="00C74DC3" w:rsidRDefault="00472DAE" w:rsidP="00F6189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 – SC</w:t>
            </w:r>
          </w:p>
        </w:tc>
        <w:tc>
          <w:tcPr>
            <w:tcW w:w="851" w:type="dxa"/>
            <w:vAlign w:val="center"/>
          </w:tcPr>
          <w:p w:rsidR="00472DAE" w:rsidRPr="00C74DC3" w:rsidRDefault="00472DAE" w:rsidP="00F6189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472DAE" w:rsidRDefault="00472DAE"/>
    <w:p w:rsidR="00A3239F" w:rsidRPr="00F00F16" w:rsidRDefault="00A3239F" w:rsidP="00A3239F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A3239F" w:rsidRPr="00F00F16" w:rsidTr="00F61898">
        <w:trPr>
          <w:trHeight w:val="288"/>
          <w:tblCellSpacing w:w="20" w:type="dxa"/>
        </w:trPr>
        <w:tc>
          <w:tcPr>
            <w:tcW w:w="10410" w:type="dxa"/>
            <w:shd w:val="clear" w:color="auto" w:fill="BFBFBF"/>
            <w:vAlign w:val="center"/>
          </w:tcPr>
          <w:p w:rsidR="00A3239F" w:rsidRPr="00386BC1" w:rsidRDefault="00A3239F" w:rsidP="00F61898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32"/>
              </w:rPr>
              <w:t>PROGRAMAÇÃO NATAÇÃO</w:t>
            </w:r>
          </w:p>
        </w:tc>
      </w:tr>
    </w:tbl>
    <w:p w:rsidR="00472DAE" w:rsidRDefault="00472DAE"/>
    <w:p w:rsidR="00A3239F" w:rsidRDefault="00A3239F"/>
    <w:tbl>
      <w:tblPr>
        <w:tblW w:w="1095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35"/>
        <w:gridCol w:w="2867"/>
        <w:gridCol w:w="2977"/>
        <w:gridCol w:w="1291"/>
        <w:gridCol w:w="456"/>
        <w:gridCol w:w="993"/>
        <w:gridCol w:w="467"/>
        <w:gridCol w:w="766"/>
      </w:tblGrid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3º PROVA</w:t>
            </w:r>
          </w:p>
        </w:tc>
        <w:tc>
          <w:tcPr>
            <w:tcW w:w="98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COSTAS FEMININO</w:t>
            </w: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Isabelle Garcia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Colégio Visão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Tamiris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Hintz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Dr. Paulo Medeiros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Thaiane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de Oliveira da Silva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EBM Max Tavares do Amaral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S7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100cf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Mayara do Amaral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Petzold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EM Dep. Lauro Carneiro de Loyola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100cf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4º PROVA</w:t>
            </w:r>
          </w:p>
        </w:tc>
        <w:tc>
          <w:tcPr>
            <w:tcW w:w="98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COSTAS MASCULINO</w:t>
            </w: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Thiago Coli de Aguiar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Colégio Jardim Anchieta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Florianópolis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S6/SB5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João Paulo Santiago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Gregorine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Colégio Marista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Criciúma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S6/SB5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Maicon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Antonio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Cunico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Colégio Sagrada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Familia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Arthur Francisco Melo de Oliveira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EM Valentim João da Rosa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Lucas Augusto Brandes Luis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Luis Del Fino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S8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Luiz Carlos de Paula Júnior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CEM Antonio Francisco Machado</w:t>
            </w:r>
            <w:proofErr w:type="gram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São José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S6/SB6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Alysson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Roberto de Souza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EEB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Profº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Rodolfo Meyer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S8/SB8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100bm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Eduardo Lopes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Hammes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EBM Adelaide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Stark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Carlos Eduardo Rodrigues Nunes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SESI 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Cristian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Carlos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Inhof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Francisco de Araujo Brusque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Vitor Vieira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100cm</w:t>
            </w:r>
            <w:proofErr w:type="gramEnd"/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5º PROVA</w:t>
            </w:r>
          </w:p>
        </w:tc>
        <w:tc>
          <w:tcPr>
            <w:tcW w:w="98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BORBOLETA FEMININO</w:t>
            </w: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Mayara do Amaral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Petzold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EM Dep. Lauro Carneiro de Loyola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100bf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Andreia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Visnhesky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Osvaldo Reis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S14/SB14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100bf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6º PROVA</w:t>
            </w:r>
          </w:p>
        </w:tc>
        <w:tc>
          <w:tcPr>
            <w:tcW w:w="98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200M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LIVRE FEMININO</w:t>
            </w: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Mariana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Gusella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EEB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Profº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Germano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Timm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200lf</w:t>
            </w:r>
          </w:p>
        </w:tc>
      </w:tr>
    </w:tbl>
    <w:p w:rsidR="00A3239F" w:rsidRDefault="00A3239F">
      <w:r>
        <w:br w:type="page"/>
      </w:r>
    </w:p>
    <w:p w:rsidR="00A3239F" w:rsidRDefault="00A3239F"/>
    <w:p w:rsidR="00A3239F" w:rsidRDefault="00A3239F"/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A3239F" w:rsidRPr="00C74DC3" w:rsidTr="00F61898">
        <w:tc>
          <w:tcPr>
            <w:tcW w:w="1985" w:type="dxa"/>
            <w:shd w:val="clear" w:color="auto" w:fill="D9D9D9"/>
            <w:vAlign w:val="center"/>
          </w:tcPr>
          <w:p w:rsidR="00A3239F" w:rsidRPr="00C74DC3" w:rsidRDefault="00A3239F" w:rsidP="00F6189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NATAÇÃO</w:t>
            </w:r>
          </w:p>
        </w:tc>
        <w:tc>
          <w:tcPr>
            <w:tcW w:w="7371" w:type="dxa"/>
            <w:vAlign w:val="center"/>
          </w:tcPr>
          <w:p w:rsidR="00A3239F" w:rsidRDefault="00A3239F" w:rsidP="00F6189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COMPLEXO ESPORTIVO DO SESI</w:t>
            </w:r>
          </w:p>
          <w:p w:rsidR="00A3239F" w:rsidRPr="00C74DC3" w:rsidRDefault="00A3239F" w:rsidP="00F6189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 – SC</w:t>
            </w:r>
          </w:p>
        </w:tc>
        <w:tc>
          <w:tcPr>
            <w:tcW w:w="851" w:type="dxa"/>
            <w:vAlign w:val="center"/>
          </w:tcPr>
          <w:p w:rsidR="00A3239F" w:rsidRPr="00C74DC3" w:rsidRDefault="00A3239F" w:rsidP="00F6189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A3239F" w:rsidRDefault="00A3239F" w:rsidP="00A3239F"/>
    <w:p w:rsidR="00A3239F" w:rsidRPr="00F00F16" w:rsidRDefault="00A3239F" w:rsidP="00A3239F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A3239F" w:rsidRPr="00F00F16" w:rsidTr="00F61898">
        <w:trPr>
          <w:trHeight w:val="288"/>
          <w:tblCellSpacing w:w="20" w:type="dxa"/>
        </w:trPr>
        <w:tc>
          <w:tcPr>
            <w:tcW w:w="10410" w:type="dxa"/>
            <w:shd w:val="clear" w:color="auto" w:fill="BFBFBF"/>
            <w:vAlign w:val="center"/>
          </w:tcPr>
          <w:p w:rsidR="00A3239F" w:rsidRPr="00386BC1" w:rsidRDefault="00A3239F" w:rsidP="00F61898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32"/>
              </w:rPr>
              <w:t>PROGRAMAÇÃO NATAÇÃO</w:t>
            </w:r>
          </w:p>
        </w:tc>
      </w:tr>
    </w:tbl>
    <w:p w:rsidR="00A3239F" w:rsidRDefault="00A3239F" w:rsidP="00A3239F"/>
    <w:tbl>
      <w:tblPr>
        <w:tblW w:w="1095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35"/>
        <w:gridCol w:w="2867"/>
        <w:gridCol w:w="2977"/>
        <w:gridCol w:w="1291"/>
        <w:gridCol w:w="456"/>
        <w:gridCol w:w="993"/>
        <w:gridCol w:w="467"/>
        <w:gridCol w:w="766"/>
      </w:tblGrid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8º PROVA</w:t>
            </w:r>
          </w:p>
        </w:tc>
        <w:tc>
          <w:tcPr>
            <w:tcW w:w="98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200M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LIVRE MASCULINO</w:t>
            </w: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72DAE" w:rsidRPr="00386BC1" w:rsidRDefault="00472DAE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Luis Fernando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Bruch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Dr. Jorge Lacerda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200lm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Filipe Casas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Kruger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EEB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Profº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João Martins Veras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200lm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2DA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9º PROVA</w:t>
            </w:r>
          </w:p>
        </w:tc>
        <w:tc>
          <w:tcPr>
            <w:tcW w:w="98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DAE" w:rsidRPr="00386BC1" w:rsidRDefault="00472DA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150M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MEDLEY FEMININO</w:t>
            </w:r>
          </w:p>
        </w:tc>
      </w:tr>
      <w:tr w:rsidR="00A3239F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Andreia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Visnhesky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Osvaldo Reis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S14/SB14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150mf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196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196E" w:rsidRPr="00386BC1" w:rsidRDefault="00A4196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11º PROVA</w:t>
            </w: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196E" w:rsidRPr="00386BC1" w:rsidRDefault="00A4196E" w:rsidP="00472DA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LIVRE FEMININO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196E" w:rsidRPr="00386BC1" w:rsidRDefault="00A4196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196E" w:rsidRPr="00386BC1" w:rsidRDefault="00A4196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196E" w:rsidRPr="00386BC1" w:rsidRDefault="00A4196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196E" w:rsidRPr="00386BC1" w:rsidRDefault="00A4196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196E" w:rsidRPr="00386BC1" w:rsidRDefault="00A4196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196E" w:rsidRPr="00386BC1" w:rsidRDefault="00A4196E" w:rsidP="00472DA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3239F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A4196E" w:rsidRDefault="00A3239F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Jenifer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da Rocha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Colégio Adventista de Joinville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S7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Tamiris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Hintz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Dr. Paulo Medeiros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S10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100lf</w:t>
            </w:r>
          </w:p>
        </w:tc>
      </w:tr>
      <w:tr w:rsidR="00A4196E" w:rsidRPr="00A4196E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Mariana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Gusella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EEB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Profº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Germano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Timm</w:t>
            </w:r>
            <w:proofErr w:type="spellEnd"/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4196E" w:rsidRPr="00A4196E" w:rsidRDefault="00A4196E" w:rsidP="00472D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100lf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3239F" w:rsidRPr="00A4196E" w:rsidRDefault="00A3239F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196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12º PROVA</w:t>
            </w: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LIVRE MASCULINO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3239F" w:rsidRPr="00A4196E" w:rsidTr="00F61898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3239F" w:rsidRPr="00A4196E" w:rsidRDefault="00A3239F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João Paulo Santiago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Gregorine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Colégio Marista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Criciúma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S6/SB5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100lm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Thiago Coli de Aguiar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Colégio Jardim Anchieta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Florianópolis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S6/SB5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100lm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Arthur Francisco Melo de Oliveira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EM Valentim João da Rosa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S9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100lm</w:t>
            </w:r>
          </w:p>
        </w:tc>
      </w:tr>
      <w:tr w:rsidR="00A3239F" w:rsidRPr="00A4196E" w:rsidTr="00F61898">
        <w:trPr>
          <w:trHeight w:val="300"/>
        </w:trPr>
        <w:tc>
          <w:tcPr>
            <w:tcW w:w="109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3239F" w:rsidRPr="00A4196E" w:rsidRDefault="00A3239F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Cristian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Carlos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Inhof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Francisco de Araujo Brusque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100lm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Carlos Eduardo Rodrigues Nunes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SESI 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100lm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Luis Fernando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Bruch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Dr. Jorge Lacerda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100lm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Filipe Casas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Kruger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EEB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Profº</w:t>
            </w:r>
            <w:proofErr w:type="spellEnd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 João Martins Veras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Joinville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100lm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Vitor Vieira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Blumenau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100lm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196E" w:rsidRPr="00386BC1" w:rsidTr="00472DAE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13º PROVA</w:t>
            </w: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gramStart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100M</w:t>
            </w:r>
            <w:proofErr w:type="gramEnd"/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PEITO FEMININO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196E" w:rsidRPr="00386BC1" w:rsidRDefault="00A4196E" w:rsidP="00A4196E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3239F" w:rsidRPr="00A4196E" w:rsidTr="00F61898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3239F" w:rsidRPr="00A4196E" w:rsidRDefault="00A3239F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ESCOLA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CIDADE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DEF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CLASSE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CAT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3239F" w:rsidRPr="00386BC1" w:rsidRDefault="00A3239F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</w:t>
            </w:r>
          </w:p>
        </w:tc>
      </w:tr>
      <w:tr w:rsidR="00A4196E" w:rsidRPr="00A4196E" w:rsidTr="00386BC1">
        <w:trPr>
          <w:trHeight w:val="300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41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 xml:space="preserve">Andreia </w:t>
            </w:r>
            <w:proofErr w:type="spellStart"/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Visnhesky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EEB Osvaldo Reis</w:t>
            </w: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Brusque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S14/SB14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4196E" w:rsidRPr="00A4196E" w:rsidRDefault="00A4196E" w:rsidP="00A41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96E">
              <w:rPr>
                <w:rFonts w:ascii="Calibri" w:hAnsi="Calibri"/>
                <w:color w:val="000000"/>
                <w:sz w:val="22"/>
                <w:szCs w:val="22"/>
              </w:rPr>
              <w:t>100pf</w:t>
            </w:r>
          </w:p>
        </w:tc>
      </w:tr>
    </w:tbl>
    <w:p w:rsidR="00A3239F" w:rsidRDefault="00A3239F">
      <w:r>
        <w:br w:type="page"/>
      </w:r>
    </w:p>
    <w:p w:rsidR="00A3239F" w:rsidRDefault="00A3239F"/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A3239F" w:rsidRPr="00C74DC3" w:rsidTr="00F61898">
        <w:tc>
          <w:tcPr>
            <w:tcW w:w="1985" w:type="dxa"/>
            <w:shd w:val="clear" w:color="auto" w:fill="D9D9D9"/>
            <w:vAlign w:val="center"/>
          </w:tcPr>
          <w:p w:rsidR="00A3239F" w:rsidRPr="00C74DC3" w:rsidRDefault="00A3239F" w:rsidP="00F6189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NATAÇÃO</w:t>
            </w:r>
          </w:p>
        </w:tc>
        <w:tc>
          <w:tcPr>
            <w:tcW w:w="7371" w:type="dxa"/>
            <w:vAlign w:val="center"/>
          </w:tcPr>
          <w:p w:rsidR="00A3239F" w:rsidRDefault="00A3239F" w:rsidP="00F6189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COMPLEXO ESPORTIVO DO SESI</w:t>
            </w:r>
          </w:p>
          <w:p w:rsidR="00A3239F" w:rsidRPr="00C74DC3" w:rsidRDefault="00A3239F" w:rsidP="00F6189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 – SC</w:t>
            </w:r>
          </w:p>
        </w:tc>
        <w:tc>
          <w:tcPr>
            <w:tcW w:w="851" w:type="dxa"/>
            <w:vAlign w:val="center"/>
          </w:tcPr>
          <w:p w:rsidR="00A3239F" w:rsidRPr="00C74DC3" w:rsidRDefault="00A3239F" w:rsidP="00F6189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A3239F" w:rsidRDefault="00A3239F" w:rsidP="00A3239F"/>
    <w:p w:rsidR="00A3239F" w:rsidRPr="00F00F16" w:rsidRDefault="00A3239F" w:rsidP="00A3239F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A3239F" w:rsidRPr="00F00F16" w:rsidTr="00F61898">
        <w:trPr>
          <w:trHeight w:val="288"/>
          <w:tblCellSpacing w:w="20" w:type="dxa"/>
        </w:trPr>
        <w:tc>
          <w:tcPr>
            <w:tcW w:w="10410" w:type="dxa"/>
            <w:shd w:val="clear" w:color="auto" w:fill="BFBFBF"/>
            <w:vAlign w:val="center"/>
          </w:tcPr>
          <w:p w:rsidR="00A3239F" w:rsidRPr="00386BC1" w:rsidRDefault="00A3239F" w:rsidP="00F61898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32"/>
              </w:rPr>
              <w:t>PROGRAMAÇÃO NATAÇÃO</w:t>
            </w:r>
          </w:p>
        </w:tc>
      </w:tr>
    </w:tbl>
    <w:p w:rsidR="00A3239F" w:rsidRDefault="00A3239F" w:rsidP="00A3239F"/>
    <w:tbl>
      <w:tblPr>
        <w:tblW w:w="1049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1135"/>
        <w:gridCol w:w="2337"/>
        <w:gridCol w:w="73"/>
        <w:gridCol w:w="2295"/>
        <w:gridCol w:w="256"/>
        <w:gridCol w:w="1291"/>
        <w:gridCol w:w="567"/>
        <w:gridCol w:w="850"/>
        <w:gridCol w:w="709"/>
        <w:gridCol w:w="992"/>
      </w:tblGrid>
      <w:tr w:rsidR="007C73C5" w:rsidRPr="005C3B9E" w:rsidTr="007C73C5">
        <w:trPr>
          <w:trHeight w:val="300"/>
        </w:trPr>
        <w:tc>
          <w:tcPr>
            <w:tcW w:w="1135" w:type="dxa"/>
            <w:shd w:val="clear" w:color="auto" w:fill="BFBFBF" w:themeFill="background1" w:themeFillShade="BF"/>
            <w:noWrap/>
            <w:vAlign w:val="bottom"/>
            <w:hideMark/>
          </w:tcPr>
          <w:p w:rsidR="007C73C5" w:rsidRPr="007C73C5" w:rsidRDefault="007C73C5" w:rsidP="007C73C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4</w:t>
            </w: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º PROVA</w:t>
            </w:r>
          </w:p>
        </w:tc>
        <w:tc>
          <w:tcPr>
            <w:tcW w:w="9355" w:type="dxa"/>
            <w:gridSpan w:val="9"/>
            <w:shd w:val="clear" w:color="auto" w:fill="BFBFBF" w:themeFill="background1" w:themeFillShade="BF"/>
            <w:noWrap/>
            <w:vAlign w:val="center"/>
            <w:hideMark/>
          </w:tcPr>
          <w:p w:rsidR="007C73C5" w:rsidRPr="007C73C5" w:rsidRDefault="007C73C5" w:rsidP="007C73C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100M</w:t>
            </w:r>
            <w:proofErr w:type="gramEnd"/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 xml:space="preserve"> PEITO MASCULINO</w:t>
            </w:r>
          </w:p>
        </w:tc>
      </w:tr>
      <w:tr w:rsidR="007C73C5" w:rsidRPr="00FB36BA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C73C5" w:rsidRPr="00FB36BA" w:rsidRDefault="007C73C5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7C73C5" w:rsidRPr="00FB36BA" w:rsidRDefault="007C73C5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36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7C73C5" w:rsidRPr="00FB36BA" w:rsidRDefault="007C73C5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36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73C5" w:rsidRPr="00FB36BA" w:rsidRDefault="007C73C5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36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FB36BA" w:rsidRDefault="007C73C5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36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FB36BA" w:rsidRDefault="007C73C5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36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FB36BA" w:rsidRDefault="007C73C5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36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FB36BA" w:rsidRDefault="007C73C5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36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PROVA</w:t>
            </w: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proofErr w:type="gramStart"/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3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Thiago Coli de Aguiar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Colégio Jardim Anchieta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DF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S6/SB5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100pm</w:t>
            </w: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proofErr w:type="gramStart"/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João Paulo S</w:t>
            </w:r>
            <w:r w:rsidR="00FB36BA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Gregorine</w:t>
            </w:r>
            <w:proofErr w:type="spellEnd"/>
            <w:proofErr w:type="gramEnd"/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Colégio Marista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DF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S6/SB5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100pm</w:t>
            </w: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proofErr w:type="gramStart"/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FB36BA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Alysson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Roberto S</w:t>
            </w:r>
            <w:r w:rsidR="007C73C5" w:rsidRPr="005C3B9E">
              <w:rPr>
                <w:rFonts w:ascii="Calibri" w:hAnsi="Calibri"/>
                <w:color w:val="000000"/>
                <w:sz w:val="22"/>
                <w:szCs w:val="20"/>
              </w:rPr>
              <w:t>ouza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EEB </w:t>
            </w:r>
            <w:proofErr w:type="spellStart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Profº</w:t>
            </w:r>
            <w:proofErr w:type="spellEnd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Rodolfo Meyer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DF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S8/SB8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100pm</w:t>
            </w: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proofErr w:type="gramStart"/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5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Luiz Carlos de P</w:t>
            </w:r>
            <w:r w:rsidR="00FB36BA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Júnior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proofErr w:type="gramStart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CEM Antonio</w:t>
            </w:r>
            <w:proofErr w:type="gramEnd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F</w:t>
            </w:r>
            <w:r w:rsidR="00FB36BA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Machado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São José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DF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S6/SB6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100pm</w:t>
            </w: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BFBFBF" w:themeFill="background1" w:themeFillShade="BF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5</w:t>
            </w:r>
            <w:r w:rsidRPr="00386BC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º PROVA</w:t>
            </w:r>
          </w:p>
        </w:tc>
        <w:tc>
          <w:tcPr>
            <w:tcW w:w="9355" w:type="dxa"/>
            <w:gridSpan w:val="9"/>
            <w:shd w:val="clear" w:color="auto" w:fill="BFBFBF" w:themeFill="background1" w:themeFillShade="BF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50M</w:t>
            </w:r>
            <w:proofErr w:type="gramEnd"/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 xml:space="preserve"> BORBOLETA FEMININO</w:t>
            </w: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2368" w:type="dxa"/>
            <w:gridSpan w:val="2"/>
            <w:shd w:val="clear" w:color="auto" w:fill="auto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7C73C5" w:rsidRDefault="007C73C5" w:rsidP="00FB36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73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PROVA</w:t>
            </w: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proofErr w:type="gramStart"/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3</w:t>
            </w:r>
            <w:proofErr w:type="gramEnd"/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Jenifer</w:t>
            </w:r>
            <w:proofErr w:type="spellEnd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da Rocha</w:t>
            </w:r>
          </w:p>
        </w:tc>
        <w:tc>
          <w:tcPr>
            <w:tcW w:w="2368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FB36BA">
              <w:rPr>
                <w:rFonts w:ascii="Calibri" w:hAnsi="Calibri"/>
                <w:color w:val="000000"/>
                <w:sz w:val="22"/>
                <w:szCs w:val="20"/>
              </w:rPr>
              <w:t>C.</w:t>
            </w: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Adventista</w:t>
            </w:r>
            <w:r w:rsidRPr="00FB36BA">
              <w:rPr>
                <w:rFonts w:ascii="Calibri" w:hAnsi="Calibri"/>
                <w:color w:val="000000"/>
                <w:sz w:val="22"/>
                <w:szCs w:val="20"/>
              </w:rPr>
              <w:t xml:space="preserve"> de</w:t>
            </w: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Joinville</w:t>
            </w:r>
            <w:proofErr w:type="gramEnd"/>
          </w:p>
        </w:tc>
        <w:tc>
          <w:tcPr>
            <w:tcW w:w="1532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DF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S7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50bf</w:t>
            </w:r>
          </w:p>
        </w:tc>
      </w:tr>
      <w:tr w:rsidR="007C73C5" w:rsidRPr="005C3B9E" w:rsidTr="00FB36BA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proofErr w:type="gramStart"/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4</w:t>
            </w:r>
            <w:proofErr w:type="gramEnd"/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Mayara do A</w:t>
            </w:r>
            <w:r w:rsidR="00FB36BA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Petzold</w:t>
            </w:r>
            <w:proofErr w:type="spellEnd"/>
            <w:proofErr w:type="gramEnd"/>
          </w:p>
        </w:tc>
        <w:tc>
          <w:tcPr>
            <w:tcW w:w="2368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EM Dep. Lauro C</w:t>
            </w:r>
            <w:r w:rsidR="00FB36BA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 xml:space="preserve"> Loyola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DF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S6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73C5" w:rsidRPr="005C3B9E" w:rsidRDefault="007C73C5" w:rsidP="00FB36BA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5C3B9E">
              <w:rPr>
                <w:rFonts w:ascii="Calibri" w:hAnsi="Calibri"/>
                <w:color w:val="000000"/>
                <w:sz w:val="22"/>
                <w:szCs w:val="20"/>
              </w:rPr>
              <w:t>50bf</w:t>
            </w:r>
          </w:p>
        </w:tc>
      </w:tr>
      <w:tr w:rsidR="007C73C5" w:rsidRPr="005C3B9E" w:rsidTr="007C73C5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C73C5" w:rsidRPr="005C3B9E" w:rsidRDefault="007C73C5" w:rsidP="00F6189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7C73C5" w:rsidRPr="005C3B9E" w:rsidRDefault="007C73C5" w:rsidP="00F6189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shd w:val="clear" w:color="auto" w:fill="auto"/>
            <w:noWrap/>
            <w:vAlign w:val="bottom"/>
            <w:hideMark/>
          </w:tcPr>
          <w:p w:rsidR="007C73C5" w:rsidRPr="005C3B9E" w:rsidRDefault="007C73C5" w:rsidP="00F6189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C73C5" w:rsidRPr="005C3B9E" w:rsidRDefault="007C73C5" w:rsidP="00F6189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73C5" w:rsidRPr="005C3B9E" w:rsidRDefault="007C73C5" w:rsidP="00F6189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73C5" w:rsidRPr="005C3B9E" w:rsidRDefault="007C73C5" w:rsidP="00F6189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73C5" w:rsidRPr="005C3B9E" w:rsidRDefault="007C73C5" w:rsidP="00F6189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73C5" w:rsidRPr="005C3B9E" w:rsidRDefault="007C73C5" w:rsidP="00F6189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C3B9E" w:rsidRDefault="005C3B9E" w:rsidP="00A3239F"/>
    <w:p w:rsidR="005C3B9E" w:rsidRDefault="005C3B9E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5C3B9E" w:rsidRDefault="005C3B9E" w:rsidP="00A3239F"/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>
      <w:pPr>
        <w:rPr>
          <w:rFonts w:ascii="Calibri" w:hAnsi="Calibri" w:cs="Calibri"/>
          <w:sz w:val="20"/>
          <w:szCs w:val="20"/>
        </w:rPr>
      </w:pPr>
    </w:p>
    <w:p w:rsidR="00F61898" w:rsidRDefault="00F61898" w:rsidP="00F61898"/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F61898" w:rsidRPr="00C74DC3" w:rsidTr="00F61898">
        <w:tc>
          <w:tcPr>
            <w:tcW w:w="1985" w:type="dxa"/>
            <w:shd w:val="clear" w:color="auto" w:fill="D9D9D9"/>
            <w:vAlign w:val="center"/>
          </w:tcPr>
          <w:p w:rsidR="00F61898" w:rsidRPr="00C74DC3" w:rsidRDefault="00F61898" w:rsidP="00F6189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NATAÇÃO</w:t>
            </w:r>
          </w:p>
        </w:tc>
        <w:tc>
          <w:tcPr>
            <w:tcW w:w="7371" w:type="dxa"/>
            <w:vAlign w:val="center"/>
          </w:tcPr>
          <w:p w:rsidR="00F61898" w:rsidRDefault="00F61898" w:rsidP="00F6189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COMPLEXO ESPORTIVO DO SESI</w:t>
            </w:r>
          </w:p>
          <w:p w:rsidR="00F61898" w:rsidRPr="00C74DC3" w:rsidRDefault="00F61898" w:rsidP="00F6189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 – SC</w:t>
            </w:r>
          </w:p>
        </w:tc>
        <w:tc>
          <w:tcPr>
            <w:tcW w:w="851" w:type="dxa"/>
            <w:vAlign w:val="center"/>
          </w:tcPr>
          <w:p w:rsidR="00F61898" w:rsidRPr="00C74DC3" w:rsidRDefault="00F61898" w:rsidP="00F6189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F61898" w:rsidRDefault="00F61898" w:rsidP="00F61898"/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228"/>
      </w:tblGrid>
      <w:tr w:rsidR="00F61898" w:rsidRPr="00F00F16" w:rsidTr="00F61898">
        <w:trPr>
          <w:trHeight w:val="288"/>
          <w:tblCellSpacing w:w="20" w:type="dxa"/>
        </w:trPr>
        <w:tc>
          <w:tcPr>
            <w:tcW w:w="10148" w:type="dxa"/>
            <w:shd w:val="clear" w:color="auto" w:fill="BFBFBF"/>
            <w:vAlign w:val="center"/>
          </w:tcPr>
          <w:p w:rsidR="00F61898" w:rsidRPr="00386BC1" w:rsidRDefault="00F61898" w:rsidP="00F61898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32"/>
              </w:rPr>
              <w:t>RESULTADO NATAÇÃO</w:t>
            </w:r>
          </w:p>
        </w:tc>
      </w:tr>
    </w:tbl>
    <w:p w:rsidR="00F61898" w:rsidRDefault="00F61898" w:rsidP="00F61898"/>
    <w:tbl>
      <w:tblPr>
        <w:tblW w:w="10775" w:type="dxa"/>
        <w:tblInd w:w="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869"/>
        <w:gridCol w:w="2410"/>
        <w:gridCol w:w="2409"/>
        <w:gridCol w:w="1172"/>
        <w:gridCol w:w="393"/>
        <w:gridCol w:w="820"/>
        <w:gridCol w:w="401"/>
        <w:gridCol w:w="640"/>
        <w:gridCol w:w="680"/>
        <w:gridCol w:w="981"/>
      </w:tblGrid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LIVRE FEMININO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Isabelle Garcia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Velasquez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Visão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S9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1:01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Thaiane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de Oliveira da Silva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EBM Max Tavares do Amaral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S7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1:12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Tamiris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Hintz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Dr. Paulo Medeiros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S10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37.73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Jenifer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da Rocha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Adventista de Joinville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S7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46.50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Adrieli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Maria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Trucollo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Charlotte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Assoc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At</w:t>
            </w: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Psicofisicas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Mariana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Gusella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Germano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Timm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1:05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Mayara do Amaral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Petzold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EM Dep. Lauro Carneiro de Loyola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41.88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61898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LIVRE MASCULINO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Maicon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Antonio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Cunico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Colégio Sagrada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Familia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S10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1:22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Lucas Augusto Brandes Luis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Luis Del Fino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S8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1:03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Arthur Francisco Melo de Oliveira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EM Valentim João da Rosa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S9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1:05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Luiz Carlos de Paula Júnior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CEM Antonio Francisco Machado</w:t>
            </w:r>
            <w:proofErr w:type="gram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São José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S6/SB6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1:46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Alysson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Roberto de Souza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Rodolfo Meyer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S8/SB8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32.39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631751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Eduardo Lopes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Hammes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EBM Adelaide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Stark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52.48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Carlos Eduardo Rodrigues Nunes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SESI 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43.31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Cristian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Carlos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Inhof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Francisco de Araujo Brusque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35.48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Kauan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Miguel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Viertel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Leal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EEF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Angelo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Dognini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Luis Fernando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Bruch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Junior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Dr. Jorge Lacerda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2º</w:t>
            </w:r>
          </w:p>
        </w:tc>
      </w:tr>
      <w:tr w:rsidR="00F61898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Filipe Casas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João Martins Veras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1:01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61898" w:rsidRPr="00F61898" w:rsidRDefault="00F61898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3º</w:t>
            </w:r>
          </w:p>
        </w:tc>
      </w:tr>
      <w:tr w:rsidR="00272FB1" w:rsidRPr="00F61898" w:rsidTr="00636B61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61898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COSTAS FEMININO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F61898" w:rsidRPr="00F61898" w:rsidRDefault="00F61898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Isabelle Garcia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Velasquez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Visão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2:39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Mayara do Amaral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Petzold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EM Dep. Lauro Carneiro de Loyola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1:53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Thaiane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de Oliveira da Silva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EBM Max Tavares do Amaral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S7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3:02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Tamiris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Hintz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Dr. Paulo Medeiros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S10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1:37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</w:tbl>
    <w:p w:rsidR="00272FB1" w:rsidRDefault="00272FB1">
      <w:r>
        <w:br w:type="page"/>
      </w: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272FB1" w:rsidRPr="00C74DC3" w:rsidTr="00543030">
        <w:tc>
          <w:tcPr>
            <w:tcW w:w="1985" w:type="dxa"/>
            <w:shd w:val="clear" w:color="auto" w:fill="D9D9D9"/>
            <w:vAlign w:val="center"/>
          </w:tcPr>
          <w:p w:rsidR="00272FB1" w:rsidRPr="00C74DC3" w:rsidRDefault="00272FB1" w:rsidP="0054303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NATAÇÃO</w:t>
            </w:r>
          </w:p>
        </w:tc>
        <w:tc>
          <w:tcPr>
            <w:tcW w:w="7371" w:type="dxa"/>
            <w:vAlign w:val="center"/>
          </w:tcPr>
          <w:p w:rsidR="00272FB1" w:rsidRDefault="00272FB1" w:rsidP="005430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COMPLEXO ESPORTIVO DO SESI</w:t>
            </w:r>
          </w:p>
          <w:p w:rsidR="00272FB1" w:rsidRPr="00C74DC3" w:rsidRDefault="00272FB1" w:rsidP="0054303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 – SC</w:t>
            </w:r>
          </w:p>
        </w:tc>
        <w:tc>
          <w:tcPr>
            <w:tcW w:w="851" w:type="dxa"/>
            <w:vAlign w:val="center"/>
          </w:tcPr>
          <w:p w:rsidR="00272FB1" w:rsidRPr="00C74DC3" w:rsidRDefault="00272FB1" w:rsidP="0054303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272FB1" w:rsidRDefault="00272FB1" w:rsidP="00272FB1"/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228"/>
      </w:tblGrid>
      <w:tr w:rsidR="00272FB1" w:rsidRPr="00F00F16" w:rsidTr="00543030">
        <w:trPr>
          <w:trHeight w:val="288"/>
          <w:tblCellSpacing w:w="20" w:type="dxa"/>
        </w:trPr>
        <w:tc>
          <w:tcPr>
            <w:tcW w:w="10148" w:type="dxa"/>
            <w:shd w:val="clear" w:color="auto" w:fill="BFBFBF"/>
            <w:vAlign w:val="center"/>
          </w:tcPr>
          <w:p w:rsidR="00272FB1" w:rsidRPr="00386BC1" w:rsidRDefault="00272FB1" w:rsidP="00543030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32"/>
              </w:rPr>
              <w:t>RESULTADO NATAÇÃO</w:t>
            </w:r>
          </w:p>
        </w:tc>
      </w:tr>
    </w:tbl>
    <w:p w:rsidR="00272FB1" w:rsidRDefault="00272FB1"/>
    <w:tbl>
      <w:tblPr>
        <w:tblW w:w="10775" w:type="dxa"/>
        <w:tblInd w:w="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869"/>
        <w:gridCol w:w="2410"/>
        <w:gridCol w:w="2409"/>
        <w:gridCol w:w="1172"/>
        <w:gridCol w:w="393"/>
        <w:gridCol w:w="820"/>
        <w:gridCol w:w="401"/>
        <w:gridCol w:w="640"/>
        <w:gridCol w:w="680"/>
        <w:gridCol w:w="981"/>
      </w:tblGrid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COSTAS MASCULINO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543030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Thiago Coli de Aguiar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Jardim Anchieta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Florianópolis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S6/SB5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2:22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Maicon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Antonio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Cunico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Colégio Sagrada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Familia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S10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3:36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Arthur Francisco Melo de Oliveira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EM Valentim João da Rosa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S9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2:37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Lucas Augusto Brandes Luis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Luis Del Fino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S8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3:08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João Paulo Santiago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Gregorine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Marista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S6/SB5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1:39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Luiz Carlos de Paula Júnior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CEM Antonio Francisco Machado</w:t>
            </w:r>
            <w:proofErr w:type="gram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São José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S6/SB6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4:34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2º</w:t>
            </w:r>
          </w:p>
        </w:tc>
      </w:tr>
      <w:tr w:rsidR="00272FB1" w:rsidRPr="00F61898" w:rsidTr="00C076DC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Alysson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Roberto de Souza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Rodolfo Meyer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S8/SB8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100bm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1:29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Eduardo Lopes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Hammes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EBM Adelaide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Stark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2:27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Carlos Eduardo Rodrigues Nunes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SESI 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2:19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Vitor Vieira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Rodolfo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2:03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Cristian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Carlos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Inhof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Francisco de Araujo Brusque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100cm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1:43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C07AF4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BORBOLETA FEMININO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543030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Andreia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Visnhesky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Osvaldo Reis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S14/SB14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100bf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2:17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483582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LIVRE FEMININO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543030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Mariana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Gusella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Germano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Timm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200lf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6:44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2A5379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LIVRE MASCULINO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Luis Fernando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Bruch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Junior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Dr. Jorge Lacerda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3:36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Filipe Casas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João Martins Veras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5:38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2º</w:t>
            </w:r>
          </w:p>
        </w:tc>
      </w:tr>
      <w:tr w:rsidR="00272FB1" w:rsidRPr="00F61898" w:rsidTr="00EB18E5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MEDLEY FEMININO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Andreia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Visnhesky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Osvaldo Reis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S14/SB14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150mf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3:17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3518F2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272FB1" w:rsidRDefault="00272FB1" w:rsidP="00F61898">
            <w:pPr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</w:pPr>
            <w:r w:rsidRPr="00272FB1"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  <w:t>11º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LIVRE FEMININO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Jenifer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da Rocha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Adventista de Joinville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S7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1:44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Tamiris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Hintz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Dr. Paulo Medeiros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S10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1:30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Mariana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Gusella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Germano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Timm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2:42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</w:tbl>
    <w:p w:rsidR="00272FB1" w:rsidRDefault="00272FB1">
      <w:r>
        <w:br w:type="page"/>
      </w: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272FB1" w:rsidRPr="00C74DC3" w:rsidTr="00543030">
        <w:tc>
          <w:tcPr>
            <w:tcW w:w="1985" w:type="dxa"/>
            <w:shd w:val="clear" w:color="auto" w:fill="D9D9D9"/>
            <w:vAlign w:val="center"/>
          </w:tcPr>
          <w:p w:rsidR="00272FB1" w:rsidRPr="00C74DC3" w:rsidRDefault="00272FB1" w:rsidP="0054303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NATAÇÃO</w:t>
            </w:r>
          </w:p>
        </w:tc>
        <w:tc>
          <w:tcPr>
            <w:tcW w:w="7371" w:type="dxa"/>
            <w:vAlign w:val="center"/>
          </w:tcPr>
          <w:p w:rsidR="00272FB1" w:rsidRDefault="00272FB1" w:rsidP="005430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COMPLEXO ESPORTIVO DO SESI</w:t>
            </w:r>
          </w:p>
          <w:p w:rsidR="00272FB1" w:rsidRPr="00C74DC3" w:rsidRDefault="00272FB1" w:rsidP="0054303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 – SC</w:t>
            </w:r>
          </w:p>
        </w:tc>
        <w:tc>
          <w:tcPr>
            <w:tcW w:w="851" w:type="dxa"/>
            <w:vAlign w:val="center"/>
          </w:tcPr>
          <w:p w:rsidR="00272FB1" w:rsidRPr="00C74DC3" w:rsidRDefault="00272FB1" w:rsidP="0054303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272FB1" w:rsidRDefault="00272FB1" w:rsidP="00272FB1"/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228"/>
      </w:tblGrid>
      <w:tr w:rsidR="00272FB1" w:rsidRPr="00F00F16" w:rsidTr="00543030">
        <w:trPr>
          <w:trHeight w:val="288"/>
          <w:tblCellSpacing w:w="20" w:type="dxa"/>
        </w:trPr>
        <w:tc>
          <w:tcPr>
            <w:tcW w:w="10148" w:type="dxa"/>
            <w:shd w:val="clear" w:color="auto" w:fill="BFBFBF"/>
            <w:vAlign w:val="center"/>
          </w:tcPr>
          <w:p w:rsidR="00272FB1" w:rsidRPr="00386BC1" w:rsidRDefault="00272FB1" w:rsidP="00543030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32"/>
              </w:rPr>
              <w:t>RESULTADO NATAÇÃO</w:t>
            </w:r>
          </w:p>
        </w:tc>
      </w:tr>
    </w:tbl>
    <w:p w:rsidR="00272FB1" w:rsidRDefault="00272FB1" w:rsidP="00272FB1"/>
    <w:tbl>
      <w:tblPr>
        <w:tblW w:w="10775" w:type="dxa"/>
        <w:tblInd w:w="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869"/>
        <w:gridCol w:w="2410"/>
        <w:gridCol w:w="2409"/>
        <w:gridCol w:w="1172"/>
        <w:gridCol w:w="393"/>
        <w:gridCol w:w="820"/>
        <w:gridCol w:w="401"/>
        <w:gridCol w:w="640"/>
        <w:gridCol w:w="680"/>
        <w:gridCol w:w="981"/>
      </w:tblGrid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72FB1"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  <w:t>12º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LIVRE MASCULINO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João Paulo Santiago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Gregorine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Marista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S6/SB5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1:31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Thiago Coli de Aguiar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Jardim Anchieta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Florianópolis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S6/SB5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2:12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Arthur Francisco Melo de Oliveira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EM Valentim João da Rosa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S9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2:35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62668C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Carlos Eduardo Rodrigues Nunes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SESI 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1:54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Vitor Vieira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Rodolfo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Blumenau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1:55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Cristian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Carlos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Inhof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Francisco de Araujo Brusque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1:26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Luis Fernando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Bruch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Junior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Dr. Jorge Lacerda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1:37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Filipe Casas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João Martins Veras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100lm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2:37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3º</w:t>
            </w:r>
          </w:p>
        </w:tc>
      </w:tr>
      <w:tr w:rsidR="00272FB1" w:rsidRPr="00F61898" w:rsidTr="00587B9C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72FB1"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  <w:t>13º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PEITO FEMININO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Andreia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Visnhesky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EEB Osvaldo Reis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S14/SB14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100pf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2:27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1B14D9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272FB1" w:rsidRDefault="00272FB1" w:rsidP="00F61898">
            <w:pPr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</w:pPr>
            <w:r w:rsidRPr="00272FB1"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  <w:t>14º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PEITO MASCULINO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color w:val="000000"/>
                <w:sz w:val="16"/>
                <w:szCs w:val="16"/>
              </w:rPr>
              <w:t>PROVA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54303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COLOCAÇÃO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Thiago Coli de Aguiar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Jardim Anchieta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Florianópolis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S6/SB5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100pm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2:52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João Paulo Santiago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Gregorine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Marista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S6/SB5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100pm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2:11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Alysson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Roberto de Souza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EEB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Profº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Rodolfo Meyer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S8/SB8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100pm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1:35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Luiz Carlos de Paula Júnior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CEM Antonio Francisco Machado</w:t>
            </w:r>
            <w:proofErr w:type="gram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São José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S6/SB6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100pm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3:57</w:t>
            </w:r>
            <w:proofErr w:type="gram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387E18">
        <w:trPr>
          <w:trHeight w:val="300"/>
        </w:trPr>
        <w:tc>
          <w:tcPr>
            <w:tcW w:w="10775" w:type="dxa"/>
            <w:gridSpan w:val="10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272FB1">
        <w:trPr>
          <w:trHeight w:val="300"/>
        </w:trPr>
        <w:tc>
          <w:tcPr>
            <w:tcW w:w="86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72FB1"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  <w:t>15º PROVA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50M</w:t>
            </w:r>
            <w:proofErr w:type="gramEnd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BORBOLETA FEMININO</w:t>
            </w:r>
          </w:p>
        </w:tc>
        <w:tc>
          <w:tcPr>
            <w:tcW w:w="2409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Jenifer</w:t>
            </w:r>
            <w:proofErr w:type="spellEnd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 da Rocha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Colégio Adventista de Joinville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S7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50bf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54.51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 xml:space="preserve">Mayara do Amaral </w:t>
            </w:r>
            <w:proofErr w:type="spellStart"/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Petzold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EM Dep. Lauro Carneiro de Loyola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S6</w:t>
            </w: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50bf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51.91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898">
              <w:rPr>
                <w:rFonts w:ascii="Calibri" w:hAnsi="Calibri"/>
                <w:color w:val="000000"/>
                <w:sz w:val="16"/>
                <w:szCs w:val="16"/>
              </w:rPr>
              <w:t>1º</w:t>
            </w:r>
          </w:p>
        </w:tc>
      </w:tr>
      <w:tr w:rsidR="00272FB1" w:rsidRPr="00F61898" w:rsidTr="00F61898">
        <w:trPr>
          <w:trHeight w:val="300"/>
        </w:trPr>
        <w:tc>
          <w:tcPr>
            <w:tcW w:w="86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72FB1" w:rsidRPr="00F61898" w:rsidRDefault="00272FB1" w:rsidP="00F61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F61898" w:rsidRDefault="00F61898" w:rsidP="00A3239F"/>
    <w:p w:rsidR="00A4196E" w:rsidRDefault="00A4196E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9C0178" w:rsidRPr="00F00F16" w:rsidTr="00A4196E">
        <w:trPr>
          <w:trHeight w:val="288"/>
          <w:tblCellSpacing w:w="20" w:type="dxa"/>
        </w:trPr>
        <w:tc>
          <w:tcPr>
            <w:tcW w:w="10410" w:type="dxa"/>
            <w:shd w:val="clear" w:color="auto" w:fill="BFBFBF"/>
            <w:vAlign w:val="center"/>
          </w:tcPr>
          <w:p w:rsidR="009C0178" w:rsidRPr="00F00F16" w:rsidRDefault="009C0178" w:rsidP="00A4196E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 xml:space="preserve">ATA CONGRESSO TÉCNICO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DA BOCHA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PARALÍMPICA</w:t>
            </w:r>
          </w:p>
        </w:tc>
      </w:tr>
    </w:tbl>
    <w:p w:rsidR="009C0178" w:rsidRDefault="009C0178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9C0178" w:rsidRDefault="009C0178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9C0178" w:rsidRPr="009C0178" w:rsidRDefault="009C0178" w:rsidP="009C0178">
      <w:pPr>
        <w:jc w:val="center"/>
        <w:rPr>
          <w:rFonts w:asciiTheme="minorHAnsi" w:hAnsiTheme="minorHAnsi" w:cs="Arial"/>
        </w:rPr>
      </w:pPr>
      <w:r w:rsidRPr="009C0178">
        <w:rPr>
          <w:rFonts w:asciiTheme="minorHAnsi" w:hAnsiTheme="minorHAnsi" w:cs="Arial"/>
        </w:rPr>
        <w:t xml:space="preserve">Ata do congresso técnico – Bocha </w:t>
      </w:r>
      <w:proofErr w:type="spellStart"/>
      <w:r w:rsidRPr="009C0178">
        <w:rPr>
          <w:rFonts w:asciiTheme="minorHAnsi" w:hAnsiTheme="minorHAnsi" w:cs="Arial"/>
        </w:rPr>
        <w:t>Paralímpica</w:t>
      </w:r>
      <w:proofErr w:type="spellEnd"/>
      <w:r w:rsidRPr="009C0178">
        <w:rPr>
          <w:rFonts w:asciiTheme="minorHAnsi" w:hAnsiTheme="minorHAnsi" w:cs="Arial"/>
        </w:rPr>
        <w:t xml:space="preserve"> - PARAJESC 2016</w:t>
      </w:r>
    </w:p>
    <w:p w:rsidR="009C0178" w:rsidRPr="009C0178" w:rsidRDefault="009C0178" w:rsidP="009C0178">
      <w:pPr>
        <w:jc w:val="both"/>
        <w:rPr>
          <w:rFonts w:asciiTheme="minorHAnsi" w:hAnsiTheme="minorHAnsi" w:cs="Arial"/>
        </w:rPr>
      </w:pPr>
    </w:p>
    <w:p w:rsidR="009C0178" w:rsidRPr="009C0178" w:rsidRDefault="009C0178" w:rsidP="009C0178">
      <w:pPr>
        <w:jc w:val="both"/>
        <w:rPr>
          <w:rFonts w:asciiTheme="minorHAnsi" w:hAnsiTheme="minorHAnsi" w:cs="Arial"/>
        </w:rPr>
      </w:pPr>
      <w:r w:rsidRPr="009C0178">
        <w:rPr>
          <w:rFonts w:asciiTheme="minorHAnsi" w:hAnsiTheme="minorHAnsi" w:cs="Arial"/>
        </w:rPr>
        <w:t xml:space="preserve">Aos oito dias do mês de julho nas dependências da Fundação Catarinense de Educação Especial (FCEE), foi realizado </w:t>
      </w:r>
      <w:proofErr w:type="gramStart"/>
      <w:r w:rsidRPr="009C0178">
        <w:rPr>
          <w:rFonts w:asciiTheme="minorHAnsi" w:hAnsiTheme="minorHAnsi" w:cs="Arial"/>
        </w:rPr>
        <w:t>as</w:t>
      </w:r>
      <w:proofErr w:type="gramEnd"/>
      <w:r w:rsidRPr="009C0178">
        <w:rPr>
          <w:rFonts w:asciiTheme="minorHAnsi" w:hAnsiTheme="minorHAnsi" w:cs="Arial"/>
        </w:rPr>
        <w:t xml:space="preserve"> 20 horas o congresso técnico da modalidade de bocha dos PARAJESC de 2016. Para inicio de congresso, João </w:t>
      </w:r>
      <w:proofErr w:type="spellStart"/>
      <w:r w:rsidRPr="009C0178">
        <w:rPr>
          <w:rFonts w:asciiTheme="minorHAnsi" w:hAnsiTheme="minorHAnsi" w:cs="Arial"/>
        </w:rPr>
        <w:t>Cascaes</w:t>
      </w:r>
      <w:proofErr w:type="spellEnd"/>
      <w:r w:rsidRPr="009C0178">
        <w:rPr>
          <w:rFonts w:asciiTheme="minorHAnsi" w:hAnsiTheme="minorHAnsi" w:cs="Arial"/>
        </w:rPr>
        <w:t xml:space="preserve"> deu as boas vindas aos técnicos e seus respectivos municípios já realizando a confirmação dos mesmos. </w:t>
      </w:r>
      <w:proofErr w:type="gramStart"/>
      <w:r w:rsidRPr="009C0178">
        <w:rPr>
          <w:rFonts w:asciiTheme="minorHAnsi" w:hAnsiTheme="minorHAnsi" w:cs="Arial"/>
        </w:rPr>
        <w:t>Estavam</w:t>
      </w:r>
      <w:proofErr w:type="gramEnd"/>
      <w:r w:rsidRPr="009C0178">
        <w:rPr>
          <w:rFonts w:asciiTheme="minorHAnsi" w:hAnsiTheme="minorHAnsi" w:cs="Arial"/>
        </w:rPr>
        <w:t xml:space="preserve"> presentes o professor Edson </w:t>
      </w:r>
      <w:proofErr w:type="spellStart"/>
      <w:r w:rsidRPr="009C0178">
        <w:rPr>
          <w:rFonts w:asciiTheme="minorHAnsi" w:hAnsiTheme="minorHAnsi" w:cs="Arial"/>
        </w:rPr>
        <w:t>Slonsk</w:t>
      </w:r>
      <w:proofErr w:type="spellEnd"/>
      <w:r w:rsidRPr="009C0178">
        <w:rPr>
          <w:rFonts w:asciiTheme="minorHAnsi" w:hAnsiTheme="minorHAnsi" w:cs="Arial"/>
        </w:rPr>
        <w:t xml:space="preserve"> e Gilberto de Moraes representando o município de Porto União, a professora </w:t>
      </w:r>
      <w:proofErr w:type="spellStart"/>
      <w:r w:rsidRPr="009C0178">
        <w:rPr>
          <w:rFonts w:asciiTheme="minorHAnsi" w:hAnsiTheme="minorHAnsi" w:cs="Arial"/>
        </w:rPr>
        <w:t>Fayola</w:t>
      </w:r>
      <w:proofErr w:type="spellEnd"/>
      <w:r w:rsidRPr="009C0178">
        <w:rPr>
          <w:rFonts w:asciiTheme="minorHAnsi" w:hAnsiTheme="minorHAnsi" w:cs="Arial"/>
        </w:rPr>
        <w:t xml:space="preserve"> Bueno, representando Balneário </w:t>
      </w:r>
      <w:proofErr w:type="spellStart"/>
      <w:r w:rsidRPr="009C0178">
        <w:rPr>
          <w:rFonts w:asciiTheme="minorHAnsi" w:hAnsiTheme="minorHAnsi" w:cs="Arial"/>
        </w:rPr>
        <w:t>Camboriú</w:t>
      </w:r>
      <w:proofErr w:type="spellEnd"/>
      <w:r w:rsidRPr="009C0178">
        <w:rPr>
          <w:rFonts w:asciiTheme="minorHAnsi" w:hAnsiTheme="minorHAnsi" w:cs="Arial"/>
        </w:rPr>
        <w:t xml:space="preserve">, a professora Kátia Silva, o professor Rodrigo Phillip, professora Karla e a professora Karla Schubert de Blumenau, a professora </w:t>
      </w:r>
      <w:proofErr w:type="spellStart"/>
      <w:r w:rsidRPr="009C0178">
        <w:rPr>
          <w:rFonts w:asciiTheme="minorHAnsi" w:hAnsiTheme="minorHAnsi" w:cs="Arial"/>
        </w:rPr>
        <w:t>Francielli</w:t>
      </w:r>
      <w:proofErr w:type="spellEnd"/>
      <w:r w:rsidRPr="009C0178">
        <w:rPr>
          <w:rFonts w:asciiTheme="minorHAnsi" w:hAnsiTheme="minorHAnsi" w:cs="Arial"/>
        </w:rPr>
        <w:t xml:space="preserve"> Resende do município de Joinville, a professora Fabíola </w:t>
      </w:r>
      <w:proofErr w:type="spellStart"/>
      <w:r w:rsidRPr="009C0178">
        <w:rPr>
          <w:rFonts w:asciiTheme="minorHAnsi" w:hAnsiTheme="minorHAnsi" w:cs="Arial"/>
        </w:rPr>
        <w:t>Spader</w:t>
      </w:r>
      <w:proofErr w:type="spellEnd"/>
      <w:r w:rsidRPr="009C0178">
        <w:rPr>
          <w:rFonts w:asciiTheme="minorHAnsi" w:hAnsiTheme="minorHAnsi" w:cs="Arial"/>
        </w:rPr>
        <w:t xml:space="preserve"> de Florianópolis, o professor </w:t>
      </w:r>
      <w:proofErr w:type="spellStart"/>
      <w:r w:rsidRPr="009C0178">
        <w:rPr>
          <w:rFonts w:asciiTheme="minorHAnsi" w:hAnsiTheme="minorHAnsi" w:cs="Arial"/>
        </w:rPr>
        <w:t>Édio</w:t>
      </w:r>
      <w:proofErr w:type="spellEnd"/>
      <w:r w:rsidRPr="009C0178">
        <w:rPr>
          <w:rFonts w:asciiTheme="minorHAnsi" w:hAnsiTheme="minorHAnsi" w:cs="Arial"/>
        </w:rPr>
        <w:t xml:space="preserve"> </w:t>
      </w:r>
      <w:proofErr w:type="spellStart"/>
      <w:r w:rsidRPr="009C0178">
        <w:rPr>
          <w:rFonts w:asciiTheme="minorHAnsi" w:hAnsiTheme="minorHAnsi" w:cs="Arial"/>
        </w:rPr>
        <w:t>Scneider</w:t>
      </w:r>
      <w:proofErr w:type="spellEnd"/>
      <w:r w:rsidRPr="009C0178">
        <w:rPr>
          <w:rFonts w:asciiTheme="minorHAnsi" w:hAnsiTheme="minorHAnsi" w:cs="Arial"/>
        </w:rPr>
        <w:t xml:space="preserve"> de Rio do Sul e a professora </w:t>
      </w:r>
      <w:proofErr w:type="spellStart"/>
      <w:r w:rsidRPr="009C0178">
        <w:rPr>
          <w:rFonts w:asciiTheme="minorHAnsi" w:hAnsiTheme="minorHAnsi" w:cs="Arial"/>
        </w:rPr>
        <w:t>Ilsani</w:t>
      </w:r>
      <w:proofErr w:type="spellEnd"/>
      <w:r w:rsidRPr="009C0178">
        <w:rPr>
          <w:rFonts w:asciiTheme="minorHAnsi" w:hAnsiTheme="minorHAnsi" w:cs="Arial"/>
        </w:rPr>
        <w:t xml:space="preserve"> Baptista de </w:t>
      </w:r>
      <w:proofErr w:type="spellStart"/>
      <w:r w:rsidRPr="009C0178">
        <w:rPr>
          <w:rFonts w:asciiTheme="minorHAnsi" w:hAnsiTheme="minorHAnsi" w:cs="Arial"/>
        </w:rPr>
        <w:t>Pomerode</w:t>
      </w:r>
      <w:proofErr w:type="spellEnd"/>
      <w:r w:rsidRPr="009C0178">
        <w:rPr>
          <w:rFonts w:asciiTheme="minorHAnsi" w:hAnsiTheme="minorHAnsi" w:cs="Arial"/>
        </w:rPr>
        <w:t xml:space="preserve">, além da classificadora do evento, a professora Karla Costa de Liz, bem como a delegada técnica, a professora Elizabeth Albano e a chefe de arbitragem, a professora </w:t>
      </w:r>
      <w:proofErr w:type="spellStart"/>
      <w:r w:rsidRPr="009C0178">
        <w:rPr>
          <w:rFonts w:asciiTheme="minorHAnsi" w:hAnsiTheme="minorHAnsi" w:cs="Arial"/>
        </w:rPr>
        <w:t>Marilia</w:t>
      </w:r>
      <w:proofErr w:type="spellEnd"/>
      <w:r w:rsidRPr="009C0178">
        <w:rPr>
          <w:rFonts w:asciiTheme="minorHAnsi" w:hAnsiTheme="minorHAnsi" w:cs="Arial"/>
        </w:rPr>
        <w:t xml:space="preserve"> Pinto. Inicialmente João explicou como procederá a competição, bem como deixou claro que os critérios para classificação dos atletas e técnicos para a fase nacional seriam decididos pelos técnicos ali presentes, já que são 03 atletas da categoria “A” e 03 atletas da categoria “B”, sendo que </w:t>
      </w:r>
      <w:proofErr w:type="gramStart"/>
      <w:r w:rsidRPr="009C0178">
        <w:rPr>
          <w:rFonts w:asciiTheme="minorHAnsi" w:hAnsiTheme="minorHAnsi" w:cs="Arial"/>
        </w:rPr>
        <w:t>será</w:t>
      </w:r>
      <w:proofErr w:type="gramEnd"/>
      <w:r w:rsidRPr="009C0178">
        <w:rPr>
          <w:rFonts w:asciiTheme="minorHAnsi" w:hAnsiTheme="minorHAnsi" w:cs="Arial"/>
        </w:rPr>
        <w:t xml:space="preserve"> apenas selecionado 02 técnicos. Após a explanação sobre a classificatória para as </w:t>
      </w:r>
      <w:proofErr w:type="spellStart"/>
      <w:r w:rsidRPr="009C0178">
        <w:rPr>
          <w:rFonts w:asciiTheme="minorHAnsi" w:hAnsiTheme="minorHAnsi" w:cs="Arial"/>
        </w:rPr>
        <w:t>paralimpíadas</w:t>
      </w:r>
      <w:proofErr w:type="spellEnd"/>
      <w:r w:rsidRPr="009C0178">
        <w:rPr>
          <w:rFonts w:asciiTheme="minorHAnsi" w:hAnsiTheme="minorHAnsi" w:cs="Arial"/>
        </w:rPr>
        <w:t xml:space="preserve"> escolares, e as demandas necessárias, João citou os procedimentos realizados na classificação funcional e alimentação. João encerrou sua fala desejando bons jogos a todos e passou a fala para continuação do congresso para a professora Elizabeth Albano. A delegada técnica da competição deu boas vindas a todos e confirmou os atletas presentes e os respectivos municípios, sendo eles: 05 atletas da categoria A, 01 atleta BC1 de </w:t>
      </w:r>
      <w:proofErr w:type="spellStart"/>
      <w:r w:rsidRPr="009C0178">
        <w:rPr>
          <w:rFonts w:asciiTheme="minorHAnsi" w:hAnsiTheme="minorHAnsi" w:cs="Arial"/>
        </w:rPr>
        <w:t>Pomerode</w:t>
      </w:r>
      <w:proofErr w:type="spellEnd"/>
      <w:r w:rsidRPr="009C0178">
        <w:rPr>
          <w:rFonts w:asciiTheme="minorHAnsi" w:hAnsiTheme="minorHAnsi" w:cs="Arial"/>
        </w:rPr>
        <w:t xml:space="preserve">, 01 atleta BC2 de Florianópolis, 02 atletas BC3 de Porto União e 01 atleta BC4 de Florianópolis. Já na categoria B foram confirmados 05 atletas BC2, 02 de Balneário </w:t>
      </w:r>
      <w:proofErr w:type="spellStart"/>
      <w:r w:rsidRPr="009C0178">
        <w:rPr>
          <w:rFonts w:asciiTheme="minorHAnsi" w:hAnsiTheme="minorHAnsi" w:cs="Arial"/>
        </w:rPr>
        <w:t>Camboriú</w:t>
      </w:r>
      <w:proofErr w:type="spellEnd"/>
      <w:r w:rsidRPr="009C0178">
        <w:rPr>
          <w:rFonts w:asciiTheme="minorHAnsi" w:hAnsiTheme="minorHAnsi" w:cs="Arial"/>
        </w:rPr>
        <w:t xml:space="preserve">, 02 atletas de Blumenau e 01 atleta de Rio do Sul e 03 atletas BC3, 01 atleta de Florianópolis, 01 atleta de Joinville e 01 atleta de Blumenau, totalizando 13 atletas para </w:t>
      </w:r>
      <w:proofErr w:type="gramStart"/>
      <w:r w:rsidRPr="009C0178">
        <w:rPr>
          <w:rFonts w:asciiTheme="minorHAnsi" w:hAnsiTheme="minorHAnsi" w:cs="Arial"/>
        </w:rPr>
        <w:t>ambas</w:t>
      </w:r>
      <w:proofErr w:type="gramEnd"/>
      <w:r w:rsidRPr="009C0178">
        <w:rPr>
          <w:rFonts w:asciiTheme="minorHAnsi" w:hAnsiTheme="minorHAnsi" w:cs="Arial"/>
        </w:rPr>
        <w:t xml:space="preserve"> categorias. Para critério de jogos, na categoria A, será realizado 03 jogos na classe BC3 onde quem vencer 02 jogos será o primeiro colocado, seguido do outro e nas categorias onde não há disputa, optou-se por fazer uma classe mista, onde jogam todos contra todos, num total de 03 jogos para quesito de participação e estimulação para a prática da modalidade. Por sua vez, na categoria B, na classe BC2, será chave única com 05 atletas jogando todos contra todos e na classe BC3, composta por 03 atletas e chave única, jogarão todos contra todos. Ficou estabelecido que a primeira rodada dar-se-á as </w:t>
      </w:r>
      <w:proofErr w:type="gramStart"/>
      <w:r w:rsidRPr="009C0178">
        <w:rPr>
          <w:rFonts w:asciiTheme="minorHAnsi" w:hAnsiTheme="minorHAnsi" w:cs="Arial"/>
        </w:rPr>
        <w:t>09:30</w:t>
      </w:r>
      <w:proofErr w:type="gramEnd"/>
      <w:r w:rsidRPr="009C0178">
        <w:rPr>
          <w:rFonts w:asciiTheme="minorHAnsi" w:hAnsiTheme="minorHAnsi" w:cs="Arial"/>
        </w:rPr>
        <w:t xml:space="preserve">, sendo seguidas por mais 02 rodadas no período matutino e então será realizada uma pausa para o almoço e retorno as 13:30 para a última rodada para as 16:30, sendo desta forma, 19 jogos divididos em 07 rodadas. Para critério de classificação na etapa nacional, a professora Karla Costa de Liz, representante de 02 atletas do município de Florianópolis da categoria A, abriu mão da seletiva, visto que os atletas estão participando do PARAJESC </w:t>
      </w:r>
      <w:proofErr w:type="gramStart"/>
      <w:r w:rsidRPr="009C0178">
        <w:rPr>
          <w:rFonts w:asciiTheme="minorHAnsi" w:hAnsiTheme="minorHAnsi" w:cs="Arial"/>
        </w:rPr>
        <w:t>afim de</w:t>
      </w:r>
      <w:proofErr w:type="gramEnd"/>
      <w:r w:rsidRPr="009C0178">
        <w:rPr>
          <w:rFonts w:asciiTheme="minorHAnsi" w:hAnsiTheme="minorHAnsi" w:cs="Arial"/>
        </w:rPr>
        <w:t xml:space="preserve"> conhecer a modalidade, não revelando o caráter competitivo para a disputa nacional. Desta forma, entendeu-se que os 03 atletas, denominados, Daniela </w:t>
      </w:r>
      <w:proofErr w:type="spellStart"/>
      <w:r w:rsidRPr="009C0178">
        <w:rPr>
          <w:rFonts w:asciiTheme="minorHAnsi" w:hAnsiTheme="minorHAnsi" w:cs="Arial"/>
        </w:rPr>
        <w:t>Zinke</w:t>
      </w:r>
      <w:proofErr w:type="spellEnd"/>
      <w:r w:rsidRPr="009C0178">
        <w:rPr>
          <w:rFonts w:asciiTheme="minorHAnsi" w:hAnsiTheme="minorHAnsi" w:cs="Arial"/>
        </w:rPr>
        <w:t xml:space="preserve">, BC1 de </w:t>
      </w:r>
      <w:proofErr w:type="spellStart"/>
      <w:r w:rsidRPr="009C0178">
        <w:rPr>
          <w:rFonts w:asciiTheme="minorHAnsi" w:hAnsiTheme="minorHAnsi" w:cs="Arial"/>
        </w:rPr>
        <w:t>Pomerode</w:t>
      </w:r>
      <w:proofErr w:type="spellEnd"/>
      <w:r w:rsidRPr="009C0178">
        <w:rPr>
          <w:rFonts w:asciiTheme="minorHAnsi" w:hAnsiTheme="minorHAnsi" w:cs="Arial"/>
        </w:rPr>
        <w:t xml:space="preserve">, Bruno Rafael da Cruz e Lucas Felipe da Cruz, ambos BC3 e de Porto União, já estão classificados na categoria A para a etapa nacional. Para a categoria B, </w:t>
      </w:r>
      <w:proofErr w:type="gramStart"/>
      <w:r w:rsidRPr="009C0178">
        <w:rPr>
          <w:rFonts w:asciiTheme="minorHAnsi" w:hAnsiTheme="minorHAnsi" w:cs="Arial"/>
        </w:rPr>
        <w:t>julgou-se</w:t>
      </w:r>
      <w:proofErr w:type="gramEnd"/>
      <w:r w:rsidRPr="009C0178">
        <w:rPr>
          <w:rFonts w:asciiTheme="minorHAnsi" w:hAnsiTheme="minorHAnsi" w:cs="Arial"/>
        </w:rPr>
        <w:t xml:space="preserve"> os critérios de qualidade técnica e experiência e então, ficou definido pelos técnicos em votação unânime que 01 vaga será para o vencedor da classe BC2 e 02 vagas para o primeiro e segundo lugar da classe BC3, assim classificando os </w:t>
      </w:r>
      <w:r w:rsidRPr="009C0178">
        <w:rPr>
          <w:rFonts w:asciiTheme="minorHAnsi" w:hAnsiTheme="minorHAnsi" w:cs="Arial"/>
        </w:rPr>
        <w:lastRenderedPageBreak/>
        <w:t xml:space="preserve">03 representantes da categoria B. A seleção dos técnicos que representarão o estado de Santa Catarina nas </w:t>
      </w:r>
      <w:proofErr w:type="spellStart"/>
      <w:r w:rsidRPr="009C0178">
        <w:rPr>
          <w:rFonts w:asciiTheme="minorHAnsi" w:hAnsiTheme="minorHAnsi" w:cs="Arial"/>
        </w:rPr>
        <w:t>paralimpíadas</w:t>
      </w:r>
      <w:proofErr w:type="spellEnd"/>
      <w:r w:rsidRPr="009C0178">
        <w:rPr>
          <w:rFonts w:asciiTheme="minorHAnsi" w:hAnsiTheme="minorHAnsi" w:cs="Arial"/>
        </w:rPr>
        <w:t xml:space="preserve"> escolares, dar-se-á por aqueles cujos seus atletas forem o primeiro lugar da classe BC2 e BC3 da categoria B, salvo se o município de Blumenau vencer em ambas classes, e então Blumenau cede a vaga para o técnico do segundo lugar da classe BC2. Assim, sem mais para o momento deu-se por encerrado o congresso técnico da modalidade de bocha </w:t>
      </w:r>
      <w:proofErr w:type="spellStart"/>
      <w:r w:rsidRPr="009C0178">
        <w:rPr>
          <w:rFonts w:asciiTheme="minorHAnsi" w:hAnsiTheme="minorHAnsi" w:cs="Arial"/>
        </w:rPr>
        <w:t>paralímpica</w:t>
      </w:r>
      <w:proofErr w:type="spellEnd"/>
      <w:r w:rsidRPr="009C0178">
        <w:rPr>
          <w:rFonts w:asciiTheme="minorHAnsi" w:hAnsiTheme="minorHAnsi" w:cs="Arial"/>
        </w:rPr>
        <w:t xml:space="preserve"> dos PARAJESC 2016.</w:t>
      </w:r>
    </w:p>
    <w:p w:rsidR="009C0178" w:rsidRPr="009C0178" w:rsidRDefault="009C0178" w:rsidP="009C0178">
      <w:pPr>
        <w:jc w:val="both"/>
        <w:rPr>
          <w:rFonts w:asciiTheme="minorHAnsi" w:hAnsiTheme="minorHAnsi" w:cs="Arial"/>
        </w:rPr>
      </w:pPr>
      <w:r w:rsidRPr="009C0178">
        <w:rPr>
          <w:rFonts w:asciiTheme="minorHAnsi" w:hAnsiTheme="minorHAnsi" w:cs="Arial"/>
        </w:rPr>
        <w:t>Cientes,</w:t>
      </w:r>
    </w:p>
    <w:p w:rsidR="009C0178" w:rsidRDefault="009C0178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9C0178" w:rsidRPr="009C0178" w:rsidRDefault="009C0178" w:rsidP="00D82323">
      <w:pPr>
        <w:ind w:left="-142" w:firstLine="14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São José, </w:t>
      </w:r>
      <w:proofErr w:type="gramStart"/>
      <w:r>
        <w:rPr>
          <w:rFonts w:ascii="Calibri" w:hAnsi="Calibri" w:cs="Calibri"/>
          <w:szCs w:val="20"/>
        </w:rPr>
        <w:t>8</w:t>
      </w:r>
      <w:proofErr w:type="gramEnd"/>
      <w:r>
        <w:rPr>
          <w:rFonts w:ascii="Calibri" w:hAnsi="Calibri" w:cs="Calibri"/>
          <w:szCs w:val="20"/>
        </w:rPr>
        <w:t xml:space="preserve"> de julho de 2016.</w:t>
      </w:r>
    </w:p>
    <w:p w:rsidR="009C0178" w:rsidRDefault="009C0178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9C0178" w:rsidRDefault="009C0178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9C0178" w:rsidRDefault="009C0178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9C0178" w:rsidRDefault="009C0178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9C0178" w:rsidRDefault="009C0178" w:rsidP="00D82323">
      <w:pPr>
        <w:ind w:left="-142" w:firstLine="142"/>
        <w:rPr>
          <w:rFonts w:ascii="Calibri" w:hAnsi="Calibri" w:cs="Calibri"/>
          <w:sz w:val="20"/>
          <w:szCs w:val="20"/>
        </w:rPr>
      </w:pPr>
    </w:p>
    <w:p w:rsidR="00A4196E" w:rsidRPr="00C74DC3" w:rsidRDefault="00A4196E" w:rsidP="00D82323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D82323" w:rsidRPr="00C74DC3" w:rsidTr="00381B61">
        <w:trPr>
          <w:trHeight w:val="288"/>
          <w:tblCellSpacing w:w="20" w:type="dxa"/>
        </w:trPr>
        <w:tc>
          <w:tcPr>
            <w:tcW w:w="9985" w:type="dxa"/>
            <w:shd w:val="clear" w:color="auto" w:fill="BFBFBF"/>
            <w:vAlign w:val="center"/>
          </w:tcPr>
          <w:p w:rsidR="00D82323" w:rsidRPr="00C74DC3" w:rsidRDefault="00D82323" w:rsidP="008D738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4DC3"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0</w:t>
            </w:r>
            <w:r w:rsidR="008D738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C74DC3">
              <w:rPr>
                <w:rFonts w:ascii="Calibri" w:hAnsi="Calibri" w:cs="Calibri"/>
                <w:b/>
                <w:bCs/>
                <w:sz w:val="22"/>
                <w:szCs w:val="22"/>
              </w:rPr>
              <w:t>/07/2016 – SÁBADO</w:t>
            </w:r>
          </w:p>
        </w:tc>
      </w:tr>
    </w:tbl>
    <w:p w:rsidR="00CC7CE5" w:rsidRDefault="00CC7CE5" w:rsidP="00667AD6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667AD6" w:rsidRPr="00C74DC3" w:rsidTr="00127004">
        <w:tc>
          <w:tcPr>
            <w:tcW w:w="1985" w:type="dxa"/>
            <w:shd w:val="clear" w:color="auto" w:fill="D9D9D9"/>
            <w:vAlign w:val="center"/>
          </w:tcPr>
          <w:p w:rsidR="00667AD6" w:rsidRPr="00C74DC3" w:rsidRDefault="00496C8B" w:rsidP="0012700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BOCHA PARALÍMPICA</w:t>
            </w:r>
          </w:p>
        </w:tc>
        <w:tc>
          <w:tcPr>
            <w:tcW w:w="7371" w:type="dxa"/>
            <w:vAlign w:val="center"/>
          </w:tcPr>
          <w:p w:rsidR="00667AD6" w:rsidRPr="00C74DC3" w:rsidRDefault="00667AD6" w:rsidP="00381B61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 w:rsidRPr="00C74DC3">
              <w:rPr>
                <w:rFonts w:ascii="Calibri" w:hAnsi="Calibri" w:cs="Calibri"/>
                <w:bCs/>
                <w:sz w:val="20"/>
                <w:szCs w:val="20"/>
              </w:rPr>
              <w:t xml:space="preserve">GINÁSIO DE ESPORTES DA </w:t>
            </w:r>
            <w:r w:rsidR="00496C8B">
              <w:rPr>
                <w:rFonts w:ascii="Calibri" w:hAnsi="Calibri" w:cs="Calibri"/>
                <w:bCs/>
                <w:sz w:val="20"/>
                <w:szCs w:val="20"/>
              </w:rPr>
              <w:t>FUNDAÇÃO CATARINENSE DE EDUÇÃO ESPECIAL - FCEE</w:t>
            </w:r>
          </w:p>
          <w:p w:rsidR="00667AD6" w:rsidRPr="00C74DC3" w:rsidRDefault="00496C8B" w:rsidP="00381B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São José </w:t>
            </w:r>
            <w:r w:rsidR="008D7389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SC</w:t>
            </w:r>
          </w:p>
        </w:tc>
        <w:tc>
          <w:tcPr>
            <w:tcW w:w="851" w:type="dxa"/>
            <w:vAlign w:val="center"/>
          </w:tcPr>
          <w:p w:rsidR="00667AD6" w:rsidRPr="00C74DC3" w:rsidRDefault="00667AD6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667AD6" w:rsidRDefault="00667AD6" w:rsidP="00667AD6">
      <w:pPr>
        <w:rPr>
          <w:rFonts w:ascii="Calibri" w:hAnsi="Calibri" w:cs="Calibri"/>
          <w:color w:val="FF0000"/>
        </w:rPr>
      </w:pPr>
    </w:p>
    <w:p w:rsidR="00667AD6" w:rsidRDefault="00667AD6" w:rsidP="00667AD6">
      <w:r w:rsidRPr="00C74DC3">
        <w:rPr>
          <w:rFonts w:ascii="Calibri" w:hAnsi="Calibri" w:cs="Calibri"/>
          <w:bCs/>
          <w:sz w:val="20"/>
          <w:szCs w:val="18"/>
        </w:rPr>
        <w:t xml:space="preserve"> </w:t>
      </w:r>
    </w:p>
    <w:tbl>
      <w:tblPr>
        <w:tblW w:w="5188" w:type="dxa"/>
        <w:jc w:val="center"/>
        <w:tblInd w:w="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10"/>
        <w:gridCol w:w="4678"/>
      </w:tblGrid>
      <w:tr w:rsidR="00667AD6" w:rsidRPr="00BE316A" w:rsidTr="00127004">
        <w:trPr>
          <w:jc w:val="center"/>
        </w:trPr>
        <w:tc>
          <w:tcPr>
            <w:tcW w:w="5188" w:type="dxa"/>
            <w:gridSpan w:val="2"/>
            <w:shd w:val="clear" w:color="auto" w:fill="D9D9D9"/>
            <w:vAlign w:val="center"/>
          </w:tcPr>
          <w:p w:rsidR="00667AD6" w:rsidRPr="00742D3C" w:rsidRDefault="00127004" w:rsidP="0012700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ATLETAS PARTICIPANTES</w:t>
            </w:r>
          </w:p>
        </w:tc>
      </w:tr>
      <w:tr w:rsidR="00667AD6" w:rsidRPr="00BE316A" w:rsidTr="00127004">
        <w:trPr>
          <w:jc w:val="center"/>
        </w:trPr>
        <w:tc>
          <w:tcPr>
            <w:tcW w:w="5188" w:type="dxa"/>
            <w:gridSpan w:val="2"/>
            <w:shd w:val="clear" w:color="auto" w:fill="D9D9D9"/>
            <w:vAlign w:val="center"/>
          </w:tcPr>
          <w:p w:rsidR="00667AD6" w:rsidRPr="00742D3C" w:rsidRDefault="00127004" w:rsidP="00381B6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CATEGORIA A</w:t>
            </w:r>
          </w:p>
        </w:tc>
      </w:tr>
      <w:tr w:rsidR="008D7389" w:rsidRPr="003016C0" w:rsidTr="00127004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Default="008D7389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BC1</w:t>
            </w:r>
          </w:p>
        </w:tc>
        <w:tc>
          <w:tcPr>
            <w:tcW w:w="4678" w:type="dxa"/>
            <w:vAlign w:val="bottom"/>
          </w:tcPr>
          <w:p w:rsidR="008D7389" w:rsidRDefault="008D7389" w:rsidP="001270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DANIELA ZINKE</w:t>
            </w:r>
          </w:p>
          <w:p w:rsidR="008D7389" w:rsidRDefault="008D7389" w:rsidP="001270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DR AMADEU DA LUZ/POMERODE</w:t>
            </w:r>
          </w:p>
        </w:tc>
      </w:tr>
      <w:tr w:rsidR="008D7389" w:rsidRPr="003016C0" w:rsidTr="00127004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Default="008D7389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BC2</w:t>
            </w:r>
          </w:p>
        </w:tc>
        <w:tc>
          <w:tcPr>
            <w:tcW w:w="4678" w:type="dxa"/>
            <w:vAlign w:val="bottom"/>
          </w:tcPr>
          <w:p w:rsidR="008D7389" w:rsidRDefault="008D7389" w:rsidP="001270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LUCAS DO ROSÁRIO </w:t>
            </w:r>
          </w:p>
          <w:p w:rsidR="008D7389" w:rsidRDefault="008D7389" w:rsidP="001270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CEI FLORESTA/SÃO JOSÉ</w:t>
            </w:r>
          </w:p>
        </w:tc>
      </w:tr>
      <w:tr w:rsidR="008D7389" w:rsidRPr="00C74DC3" w:rsidTr="00127004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Pr="00C74DC3" w:rsidRDefault="008D7389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BC3</w:t>
            </w:r>
          </w:p>
        </w:tc>
        <w:tc>
          <w:tcPr>
            <w:tcW w:w="4678" w:type="dxa"/>
            <w:vAlign w:val="center"/>
          </w:tcPr>
          <w:p w:rsidR="008D7389" w:rsidRDefault="008D7389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BRUNO CRUZ</w:t>
            </w:r>
          </w:p>
          <w:p w:rsidR="008D7389" w:rsidRPr="00C74DC3" w:rsidRDefault="008D7389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GERMANO WAGENFHUR/PORTO UNIÃO</w:t>
            </w:r>
          </w:p>
        </w:tc>
      </w:tr>
      <w:tr w:rsidR="008D7389" w:rsidRPr="003016C0" w:rsidTr="00127004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Pr="00C74DC3" w:rsidRDefault="008D7389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BC3</w:t>
            </w:r>
          </w:p>
        </w:tc>
        <w:tc>
          <w:tcPr>
            <w:tcW w:w="4678" w:type="dxa"/>
            <w:vAlign w:val="bottom"/>
          </w:tcPr>
          <w:p w:rsidR="008D7389" w:rsidRDefault="008D7389" w:rsidP="001270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LUCAS CRUZ</w:t>
            </w:r>
          </w:p>
          <w:p w:rsidR="008D7389" w:rsidRPr="00586613" w:rsidRDefault="008D7389" w:rsidP="001270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GERMANO WAGENFHUR/PORTO UNIÃO</w:t>
            </w:r>
          </w:p>
        </w:tc>
      </w:tr>
      <w:tr w:rsidR="008D7389" w:rsidRPr="003016C0" w:rsidTr="00127004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Default="008D7389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BC4</w:t>
            </w:r>
          </w:p>
        </w:tc>
        <w:tc>
          <w:tcPr>
            <w:tcW w:w="4678" w:type="dxa"/>
            <w:vAlign w:val="bottom"/>
          </w:tcPr>
          <w:p w:rsidR="008D7389" w:rsidRDefault="008D7389" w:rsidP="001270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TIAGO SERPA</w:t>
            </w:r>
          </w:p>
          <w:p w:rsidR="008D7389" w:rsidRDefault="008D7389" w:rsidP="001270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 GENERAL JOSÉ V. ROSA/FLORIANÓPOLIS</w:t>
            </w:r>
          </w:p>
        </w:tc>
      </w:tr>
    </w:tbl>
    <w:p w:rsidR="00667AD6" w:rsidRDefault="00667AD6" w:rsidP="00667AD6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tbl>
      <w:tblPr>
        <w:tblW w:w="5188" w:type="dxa"/>
        <w:jc w:val="center"/>
        <w:tblInd w:w="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10"/>
        <w:gridCol w:w="4678"/>
      </w:tblGrid>
      <w:tr w:rsidR="008D7389" w:rsidRPr="00742D3C" w:rsidTr="00A4196E">
        <w:trPr>
          <w:jc w:val="center"/>
        </w:trPr>
        <w:tc>
          <w:tcPr>
            <w:tcW w:w="5188" w:type="dxa"/>
            <w:gridSpan w:val="2"/>
            <w:shd w:val="clear" w:color="auto" w:fill="D9D9D9"/>
            <w:vAlign w:val="center"/>
          </w:tcPr>
          <w:p w:rsidR="008D7389" w:rsidRPr="00742D3C" w:rsidRDefault="008D7389" w:rsidP="00A419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ATLETAS PARTICIPANTES</w:t>
            </w:r>
          </w:p>
        </w:tc>
      </w:tr>
      <w:tr w:rsidR="008D7389" w:rsidRPr="00742D3C" w:rsidTr="00A4196E">
        <w:trPr>
          <w:jc w:val="center"/>
        </w:trPr>
        <w:tc>
          <w:tcPr>
            <w:tcW w:w="5188" w:type="dxa"/>
            <w:gridSpan w:val="2"/>
            <w:shd w:val="clear" w:color="auto" w:fill="D9D9D9"/>
            <w:vAlign w:val="center"/>
          </w:tcPr>
          <w:p w:rsidR="008D7389" w:rsidRPr="00742D3C" w:rsidRDefault="008D7389" w:rsidP="008D738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CATEGORIA B</w:t>
            </w:r>
          </w:p>
        </w:tc>
      </w:tr>
      <w:tr w:rsidR="008D7389" w:rsidTr="00A4196E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Default="008D7389" w:rsidP="008D73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BC3</w:t>
            </w:r>
          </w:p>
        </w:tc>
        <w:tc>
          <w:tcPr>
            <w:tcW w:w="4678" w:type="dxa"/>
            <w:vAlign w:val="bottom"/>
          </w:tcPr>
          <w:p w:rsidR="008D7389" w:rsidRDefault="008D7389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 PEREIRA</w:t>
            </w:r>
          </w:p>
          <w:p w:rsidR="008D7389" w:rsidRDefault="008D7389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PROF.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ANTONIA A.C. SANTOS/JOINVILLE</w:t>
            </w:r>
          </w:p>
        </w:tc>
      </w:tr>
      <w:tr w:rsidR="008D7389" w:rsidTr="00A4196E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Default="008D7389" w:rsidP="008D73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BC3</w:t>
            </w:r>
          </w:p>
        </w:tc>
        <w:tc>
          <w:tcPr>
            <w:tcW w:w="4678" w:type="dxa"/>
            <w:vAlign w:val="bottom"/>
          </w:tcPr>
          <w:p w:rsidR="008D7389" w:rsidRDefault="008D7389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NAIARA GAULKE</w:t>
            </w:r>
          </w:p>
          <w:p w:rsidR="008D7389" w:rsidRDefault="008D7389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SESI ESCOLA/BLUMENAU</w:t>
            </w:r>
          </w:p>
        </w:tc>
      </w:tr>
      <w:tr w:rsidR="008D7389" w:rsidRPr="00C74DC3" w:rsidTr="00A4196E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Pr="00C74DC3" w:rsidRDefault="008D7389" w:rsidP="008D73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BC3</w:t>
            </w:r>
          </w:p>
        </w:tc>
        <w:tc>
          <w:tcPr>
            <w:tcW w:w="4678" w:type="dxa"/>
            <w:vAlign w:val="center"/>
          </w:tcPr>
          <w:p w:rsidR="008D7389" w:rsidRDefault="008D7389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 MARCELINO</w:t>
            </w:r>
          </w:p>
          <w:p w:rsidR="008D7389" w:rsidRPr="00C74DC3" w:rsidRDefault="008D7389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FCEE/SÃO JOSÉ</w:t>
            </w:r>
          </w:p>
        </w:tc>
      </w:tr>
      <w:tr w:rsidR="008D7389" w:rsidRPr="00586613" w:rsidTr="00A4196E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Pr="00C74DC3" w:rsidRDefault="008D7389" w:rsidP="008D73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BC3</w:t>
            </w:r>
          </w:p>
        </w:tc>
        <w:tc>
          <w:tcPr>
            <w:tcW w:w="4678" w:type="dxa"/>
            <w:vAlign w:val="bottom"/>
          </w:tcPr>
          <w:p w:rsidR="008D7389" w:rsidRDefault="008D7389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PREZZI</w:t>
            </w:r>
          </w:p>
          <w:p w:rsidR="008D7389" w:rsidRPr="00586613" w:rsidRDefault="008D7389" w:rsidP="00A41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CEM DONA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LILI/BALN. CAMBORIÚ</w:t>
            </w:r>
          </w:p>
        </w:tc>
      </w:tr>
      <w:tr w:rsidR="008D7389" w:rsidTr="00A4196E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8D7389" w:rsidRDefault="008D7389" w:rsidP="008D73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BC3</w:t>
            </w:r>
          </w:p>
        </w:tc>
        <w:tc>
          <w:tcPr>
            <w:tcW w:w="4678" w:type="dxa"/>
            <w:vAlign w:val="bottom"/>
          </w:tcPr>
          <w:p w:rsidR="008D7389" w:rsidRDefault="008D7389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GABRIEL </w:t>
            </w:r>
            <w:r w:rsidR="000C7294">
              <w:rPr>
                <w:rFonts w:ascii="Calibri" w:hAnsi="Calibri" w:cs="Calibri"/>
                <w:sz w:val="18"/>
                <w:szCs w:val="18"/>
              </w:rPr>
              <w:t>ANDRADE</w:t>
            </w:r>
          </w:p>
          <w:p w:rsidR="000C7294" w:rsidRDefault="000C7294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COOPE/BALN. CAMBORIÚ</w:t>
            </w:r>
          </w:p>
        </w:tc>
      </w:tr>
      <w:tr w:rsidR="000C7294" w:rsidTr="00A4196E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0C7294" w:rsidRDefault="000C7294" w:rsidP="008D73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BC2</w:t>
            </w:r>
          </w:p>
        </w:tc>
        <w:tc>
          <w:tcPr>
            <w:tcW w:w="4678" w:type="dxa"/>
            <w:vAlign w:val="bottom"/>
          </w:tcPr>
          <w:p w:rsidR="000C7294" w:rsidRDefault="000C7294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EKITOR ALLAN LEITE</w:t>
            </w:r>
          </w:p>
          <w:p w:rsidR="000C7294" w:rsidRDefault="000C7294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</w:tr>
      <w:tr w:rsidR="000C7294" w:rsidTr="00A4196E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0C7294" w:rsidRDefault="000C7294" w:rsidP="008D73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BC2</w:t>
            </w:r>
          </w:p>
        </w:tc>
        <w:tc>
          <w:tcPr>
            <w:tcW w:w="4678" w:type="dxa"/>
            <w:vAlign w:val="bottom"/>
          </w:tcPr>
          <w:p w:rsidR="000C7294" w:rsidRDefault="000C7294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JOÃO BATISTA PIRES SILVA</w:t>
            </w:r>
          </w:p>
          <w:p w:rsidR="000C7294" w:rsidRDefault="000C7294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RIO DO SUL/RIO DO SUL</w:t>
            </w:r>
          </w:p>
        </w:tc>
      </w:tr>
      <w:tr w:rsidR="000C7294" w:rsidTr="00A4196E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0C7294" w:rsidRDefault="000C7294" w:rsidP="008D73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BC2</w:t>
            </w:r>
          </w:p>
        </w:tc>
        <w:tc>
          <w:tcPr>
            <w:tcW w:w="4678" w:type="dxa"/>
            <w:vAlign w:val="bottom"/>
          </w:tcPr>
          <w:p w:rsidR="000C7294" w:rsidRDefault="000C7294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MOISÉS JAIME BATISTA</w:t>
            </w:r>
          </w:p>
          <w:p w:rsidR="000C7294" w:rsidRDefault="000C7294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</w:tr>
    </w:tbl>
    <w:p w:rsidR="008D7389" w:rsidRDefault="008D7389" w:rsidP="00667AD6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p w:rsidR="008D7389" w:rsidRDefault="008D7389" w:rsidP="00667AD6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p w:rsidR="009C0178" w:rsidRDefault="009C0178" w:rsidP="00667AD6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p w:rsidR="009C0178" w:rsidRDefault="009C0178" w:rsidP="00667AD6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A4196E" w:rsidRPr="00C74DC3" w:rsidTr="00A4196E">
        <w:tc>
          <w:tcPr>
            <w:tcW w:w="1985" w:type="dxa"/>
            <w:shd w:val="clear" w:color="auto" w:fill="D9D9D9"/>
            <w:vAlign w:val="center"/>
          </w:tcPr>
          <w:p w:rsidR="00A4196E" w:rsidRPr="00C74DC3" w:rsidRDefault="00A4196E" w:rsidP="00A4196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BOCHA PARALÍMPICA</w:t>
            </w:r>
          </w:p>
        </w:tc>
        <w:tc>
          <w:tcPr>
            <w:tcW w:w="7371" w:type="dxa"/>
            <w:vAlign w:val="center"/>
          </w:tcPr>
          <w:p w:rsidR="00A4196E" w:rsidRPr="00C74DC3" w:rsidRDefault="00A4196E" w:rsidP="00A4196E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 w:rsidRPr="00C74DC3">
              <w:rPr>
                <w:rFonts w:ascii="Calibri" w:hAnsi="Calibri" w:cs="Calibri"/>
                <w:bCs/>
                <w:sz w:val="20"/>
                <w:szCs w:val="20"/>
              </w:rPr>
              <w:t xml:space="preserve">GINÁSIO DE ESPORTES DA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FUNDAÇÃO CATARINENSE DE EDUÇÃO ESPECIAL - FCEE</w:t>
            </w:r>
          </w:p>
          <w:p w:rsidR="00A4196E" w:rsidRPr="00C74DC3" w:rsidRDefault="00A4196E" w:rsidP="00A4196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José – SC</w:t>
            </w:r>
          </w:p>
        </w:tc>
        <w:tc>
          <w:tcPr>
            <w:tcW w:w="851" w:type="dxa"/>
            <w:vAlign w:val="center"/>
          </w:tcPr>
          <w:p w:rsidR="00A4196E" w:rsidRPr="00C74DC3" w:rsidRDefault="00A4196E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A4196E" w:rsidRDefault="00A4196E" w:rsidP="00A4196E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F9735E" w:rsidRDefault="00F9735E" w:rsidP="00A4196E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F9735E" w:rsidRDefault="00F9735E" w:rsidP="00A4196E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F9735E" w:rsidRDefault="00F9735E" w:rsidP="00A4196E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68"/>
        <w:gridCol w:w="850"/>
        <w:gridCol w:w="709"/>
        <w:gridCol w:w="3260"/>
        <w:gridCol w:w="426"/>
        <w:gridCol w:w="283"/>
        <w:gridCol w:w="425"/>
        <w:gridCol w:w="3544"/>
        <w:gridCol w:w="567"/>
      </w:tblGrid>
      <w:tr w:rsidR="00A4196E" w:rsidRPr="00C74DC3" w:rsidTr="00A4196E">
        <w:tc>
          <w:tcPr>
            <w:tcW w:w="568" w:type="dxa"/>
            <w:shd w:val="clear" w:color="auto" w:fill="D9D9D9"/>
            <w:vAlign w:val="center"/>
          </w:tcPr>
          <w:p w:rsidR="00A4196E" w:rsidRPr="00C74DC3" w:rsidRDefault="00A4196E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196E" w:rsidRPr="00C74DC3" w:rsidRDefault="00A4196E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Quadra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4196E" w:rsidRPr="00C74DC3" w:rsidRDefault="00A4196E" w:rsidP="00A4196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A4196E" w:rsidRPr="00C74DC3" w:rsidRDefault="00A4196E" w:rsidP="00A4196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4196E" w:rsidRPr="00C74DC3" w:rsidRDefault="00A4196E" w:rsidP="00A4196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A4196E" w:rsidRPr="00C74DC3" w:rsidRDefault="00A4196E" w:rsidP="00A4196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4196E" w:rsidRPr="00C74DC3" w:rsidRDefault="00A4196E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at</w:t>
            </w:r>
            <w:proofErr w:type="spellEnd"/>
          </w:p>
        </w:tc>
      </w:tr>
      <w:tr w:rsidR="00667AD6" w:rsidRPr="00C74DC3" w:rsidTr="004C25D7">
        <w:tc>
          <w:tcPr>
            <w:tcW w:w="568" w:type="dxa"/>
            <w:shd w:val="clear" w:color="auto" w:fill="FFFFFF"/>
            <w:vAlign w:val="center"/>
          </w:tcPr>
          <w:p w:rsidR="00667AD6" w:rsidRPr="00C74DC3" w:rsidRDefault="00667AD6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667AD6" w:rsidRPr="00D5745D" w:rsidRDefault="000C7294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7AD6" w:rsidRPr="00C74DC3" w:rsidRDefault="00667AD6" w:rsidP="004C25D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0C7294" w:rsidRDefault="000C7294" w:rsidP="000C72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BRUNO CRUZ</w:t>
            </w:r>
          </w:p>
          <w:p w:rsidR="00667AD6" w:rsidRPr="00C74DC3" w:rsidRDefault="000C7294" w:rsidP="000C72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GERMANO WAGENFHUR/P.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UNIÃO</w:t>
            </w:r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667AD6" w:rsidRPr="00D5745D" w:rsidRDefault="007B1548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67AD6" w:rsidRPr="00D5745D" w:rsidRDefault="00667AD6" w:rsidP="00381B61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67AD6" w:rsidRPr="00D5745D" w:rsidRDefault="007B1548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C7294" w:rsidRDefault="000C7294" w:rsidP="000C72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LUCAS CRUZ</w:t>
            </w:r>
          </w:p>
          <w:p w:rsidR="00667AD6" w:rsidRPr="00667AD6" w:rsidRDefault="000C7294" w:rsidP="000C729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GERMANO WAGENFHUR/P.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UNIÃO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67AD6" w:rsidRPr="00C74DC3" w:rsidRDefault="000C7294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0C7294" w:rsidRPr="00C74DC3" w:rsidTr="004C25D7">
        <w:tc>
          <w:tcPr>
            <w:tcW w:w="568" w:type="dxa"/>
            <w:shd w:val="clear" w:color="auto" w:fill="FFFFFF"/>
            <w:vAlign w:val="center"/>
          </w:tcPr>
          <w:p w:rsidR="000C7294" w:rsidRPr="00C74DC3" w:rsidRDefault="000C7294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0C7294" w:rsidRPr="000C7294" w:rsidRDefault="000C7294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0C7294" w:rsidRDefault="000C7294" w:rsidP="004C25D7">
            <w:pPr>
              <w:jc w:val="center"/>
            </w:pPr>
            <w:proofErr w:type="gramStart"/>
            <w:r w:rsidRPr="007C1177"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0C7294" w:rsidRDefault="000C7294" w:rsidP="000C72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MOISÉS JAIME BATISTA</w:t>
            </w:r>
          </w:p>
          <w:p w:rsidR="000C7294" w:rsidRPr="00C74DC3" w:rsidRDefault="000C7294" w:rsidP="000C72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C7294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C7294" w:rsidRPr="00D5745D" w:rsidRDefault="000C7294" w:rsidP="00381B61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7294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C7294" w:rsidRDefault="000C7294" w:rsidP="000C72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EKITOR ALLAN LEITE</w:t>
            </w:r>
          </w:p>
          <w:p w:rsidR="000C7294" w:rsidRPr="00667AD6" w:rsidRDefault="000C7294" w:rsidP="000C729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C7294" w:rsidRPr="00C74DC3" w:rsidRDefault="000C7294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0C7294" w:rsidRPr="00C74DC3" w:rsidTr="004C25D7">
        <w:tc>
          <w:tcPr>
            <w:tcW w:w="568" w:type="dxa"/>
            <w:shd w:val="clear" w:color="auto" w:fill="FFFFFF"/>
            <w:vAlign w:val="center"/>
          </w:tcPr>
          <w:p w:rsidR="000C7294" w:rsidRPr="00C74DC3" w:rsidRDefault="000C7294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0C7294" w:rsidRPr="000C7294" w:rsidRDefault="000C7294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0C7294" w:rsidRDefault="000C7294" w:rsidP="004C25D7">
            <w:pPr>
              <w:jc w:val="center"/>
            </w:pPr>
            <w:proofErr w:type="gramStart"/>
            <w:r w:rsidRPr="007C1177"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ANDRADE</w:t>
            </w:r>
          </w:p>
          <w:p w:rsidR="000C7294" w:rsidRPr="00C74DC3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COOPE/BALN. CAMBORIÚ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C7294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C7294" w:rsidRPr="00D5745D" w:rsidRDefault="000C7294" w:rsidP="00381B61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7294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PREZZI</w:t>
            </w:r>
          </w:p>
          <w:p w:rsidR="000C7294" w:rsidRPr="00667AD6" w:rsidRDefault="00A209CA" w:rsidP="00A209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CEM DONA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LILI/BALN.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C7294" w:rsidRPr="00C74DC3" w:rsidRDefault="00A209CA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A209CA" w:rsidRPr="00C74DC3" w:rsidTr="004C25D7">
        <w:tc>
          <w:tcPr>
            <w:tcW w:w="568" w:type="dxa"/>
            <w:shd w:val="clear" w:color="auto" w:fill="FFFFFF"/>
            <w:vAlign w:val="center"/>
          </w:tcPr>
          <w:p w:rsidR="00A209CA" w:rsidRDefault="00A209CA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A209CA" w:rsidRPr="000C7294" w:rsidRDefault="00A209CA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209CA" w:rsidRDefault="00A209CA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  <w:r w:rsidRPr="00AA03FE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 PEREIRA</w:t>
            </w:r>
          </w:p>
          <w:p w:rsidR="00A209CA" w:rsidRP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09CA">
              <w:rPr>
                <w:rFonts w:ascii="Calibri" w:hAnsi="Calibri" w:cs="Calibri"/>
                <w:sz w:val="18"/>
                <w:szCs w:val="18"/>
              </w:rPr>
              <w:t>EEB PROF ANTONIA A.C. SANTOS/JVILLE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209CA" w:rsidRPr="00A209CA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209CA" w:rsidRPr="00D5745D" w:rsidRDefault="00A209CA" w:rsidP="00381B61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209CA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NAIARA GAULKE</w:t>
            </w:r>
          </w:p>
          <w:p w:rsidR="00A209CA" w:rsidRPr="00667AD6" w:rsidRDefault="00A209CA" w:rsidP="00A209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SESI ESCOLA/BLUMENAU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09CA" w:rsidRDefault="00A209CA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A209CA" w:rsidRPr="00C74DC3" w:rsidTr="004C25D7">
        <w:tc>
          <w:tcPr>
            <w:tcW w:w="568" w:type="dxa"/>
            <w:shd w:val="clear" w:color="auto" w:fill="FFFFFF"/>
            <w:vAlign w:val="center"/>
          </w:tcPr>
          <w:p w:rsidR="00A209CA" w:rsidRDefault="00A209CA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A209CA" w:rsidRPr="000C7294" w:rsidRDefault="00A209CA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209CA" w:rsidRDefault="00A209CA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AA03FE">
              <w:rPr>
                <w:rFonts w:ascii="Calibri" w:hAnsi="Calibri" w:cs="Calibri"/>
                <w:bCs/>
                <w:sz w:val="18"/>
                <w:szCs w:val="18"/>
              </w:rPr>
              <w:t>0:30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JOÃO BATISTA PIRES SILVA</w:t>
            </w:r>
          </w:p>
          <w:p w:rsidR="00A209CA" w:rsidRPr="00C74DC3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RIO DO SUL/RIO DO SUL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209CA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209CA" w:rsidRPr="00CC7CE5" w:rsidRDefault="00A209CA" w:rsidP="00381B61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209CA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11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PREZZI</w:t>
            </w:r>
          </w:p>
          <w:p w:rsidR="00A209CA" w:rsidRPr="00667AD6" w:rsidRDefault="00A209CA" w:rsidP="00A209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CEM DONA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LILI/BALN.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09CA" w:rsidRDefault="00A209CA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A209CA" w:rsidRPr="00C74DC3" w:rsidTr="004C25D7">
        <w:tc>
          <w:tcPr>
            <w:tcW w:w="568" w:type="dxa"/>
            <w:shd w:val="clear" w:color="auto" w:fill="FFFFFF"/>
            <w:vAlign w:val="center"/>
          </w:tcPr>
          <w:p w:rsidR="00A209CA" w:rsidRDefault="00A209CA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A209CA" w:rsidRPr="000C7294" w:rsidRDefault="00A209CA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209CA" w:rsidRDefault="00A209CA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AA03FE">
              <w:rPr>
                <w:rFonts w:ascii="Calibri" w:hAnsi="Calibri" w:cs="Calibri"/>
                <w:bCs/>
                <w:sz w:val="18"/>
                <w:szCs w:val="18"/>
              </w:rPr>
              <w:t>0:30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DANIELA ZINKE</w:t>
            </w:r>
          </w:p>
          <w:p w:rsidR="00A209CA" w:rsidRPr="00C74DC3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DR AMADEU DA LUZ/POMERODE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209CA" w:rsidRPr="00D5745D" w:rsidRDefault="007B1548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209CA" w:rsidRDefault="00A209CA" w:rsidP="00381B61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209CA" w:rsidRPr="00D5745D" w:rsidRDefault="007B1548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209CA" w:rsidRDefault="00A209CA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LUCAS DO ROSÁRIO </w:t>
            </w:r>
          </w:p>
          <w:p w:rsidR="00A209CA" w:rsidRPr="00667AD6" w:rsidRDefault="00A209CA" w:rsidP="00A209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CEI FLORESTA/SÃO JOSÉ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09CA" w:rsidRDefault="00A209CA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4C25D7" w:rsidRDefault="004C25D7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C25D7" w:rsidRPr="000C7294" w:rsidRDefault="004C25D7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  <w:r w:rsidRPr="00581B92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LUCAS CRUZ</w:t>
            </w:r>
          </w:p>
          <w:p w:rsidR="004C25D7" w:rsidRPr="00C74DC3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GERMANO WAGENFHUR/P.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UNIÃO</w:t>
            </w:r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5D7" w:rsidRPr="00D5745D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BRUNO CRUZ</w:t>
            </w:r>
          </w:p>
          <w:p w:rsidR="004C25D7" w:rsidRPr="00667AD6" w:rsidRDefault="004C25D7" w:rsidP="00A209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GERMANO WAGENFHUR/P.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UNIÃO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C25D7" w:rsidRDefault="004C25D7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4C25D7" w:rsidRDefault="004C25D7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C25D7" w:rsidRPr="000C7294" w:rsidRDefault="004C25D7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  <w:r w:rsidRPr="00581B92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JOÃO BATISTA PIRES SILVA</w:t>
            </w:r>
          </w:p>
          <w:p w:rsidR="004C25D7" w:rsidRPr="00C74DC3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RIO DO SUL/RIO DO SUL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5D7" w:rsidRPr="00D5745D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11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ANDRADE</w:t>
            </w:r>
          </w:p>
          <w:p w:rsidR="004C25D7" w:rsidRPr="00667AD6" w:rsidRDefault="004C25D7" w:rsidP="00A209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COOPE/BALN.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25D7" w:rsidRDefault="004C25D7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4C25D7" w:rsidRDefault="004C25D7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C25D7" w:rsidRPr="000C7294" w:rsidRDefault="004C25D7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  <w:r w:rsidRPr="00581B92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LUCAS DO ROSÁRIO </w:t>
            </w:r>
          </w:p>
          <w:p w:rsidR="004C25D7" w:rsidRPr="00C74DC3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CEI FLORESTA/SÃO JOSÉ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5D7" w:rsidRPr="00D5745D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A209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TIAGO SERPA</w:t>
            </w:r>
          </w:p>
          <w:p w:rsidR="004C25D7" w:rsidRPr="00667AD6" w:rsidRDefault="004C25D7" w:rsidP="00A209C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 GENERAL JOSÉ V. ROSA/FLORIANÓPOLIS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25D7" w:rsidRDefault="004C25D7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4C25D7" w:rsidRDefault="004C25D7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25D7" w:rsidRPr="000C7294" w:rsidRDefault="004C25D7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</w:pPr>
            <w:proofErr w:type="gramStart"/>
            <w:r w:rsidRPr="00270E4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270E47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NAIARA GAULKE</w:t>
            </w:r>
          </w:p>
          <w:p w:rsidR="004C25D7" w:rsidRPr="00C74DC3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SESI ESCOLA/BLUMENAU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C25D7" w:rsidRPr="00D5745D" w:rsidRDefault="007B1548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5D7" w:rsidRPr="00D5745D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C25D7" w:rsidRPr="00D5745D" w:rsidRDefault="007B1548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 MARCELINO</w:t>
            </w:r>
          </w:p>
          <w:p w:rsidR="004C25D7" w:rsidRPr="00667AD6" w:rsidRDefault="004C25D7" w:rsidP="00EE4F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FCEE/SÃO JOSÉ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25D7" w:rsidRDefault="004C25D7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4C25D7" w:rsidRDefault="004C25D7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25D7" w:rsidRPr="000C7294" w:rsidRDefault="004C25D7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  <w:r w:rsidRPr="00270E47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PREZZI</w:t>
            </w:r>
          </w:p>
          <w:p w:rsidR="004C25D7" w:rsidRPr="00C74DC3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CEM DONA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LILI/BALN. CAMBORIÚ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5D7" w:rsidRPr="00CC7CE5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MOISÉS JAIME BATISTA</w:t>
            </w:r>
          </w:p>
          <w:p w:rsidR="004C25D7" w:rsidRPr="00667AD6" w:rsidRDefault="004C25D7" w:rsidP="00EE4F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25D7" w:rsidRDefault="004C25D7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4C25D7" w:rsidRDefault="004C25D7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25D7" w:rsidRPr="000C7294" w:rsidRDefault="004C25D7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  <w:r w:rsidRPr="00270E47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DANIELA ZINKE</w:t>
            </w:r>
          </w:p>
          <w:p w:rsidR="004C25D7" w:rsidRPr="00C74DC3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DR AMADEU DA LUZ/POMERODE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5D7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TIAGO SERPA</w:t>
            </w:r>
          </w:p>
          <w:p w:rsidR="004C25D7" w:rsidRPr="00667AD6" w:rsidRDefault="004C25D7" w:rsidP="00EE4F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 GENERAL JOSÉ V. ROSA/FLORIANÓPOLIS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25D7" w:rsidRDefault="004C25D7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4C25D7" w:rsidRDefault="004C25D7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25D7" w:rsidRPr="000C7294" w:rsidRDefault="004C25D7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</w:pPr>
            <w:proofErr w:type="gramStart"/>
            <w:r w:rsidRPr="00DA6850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DA6850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PREZZI</w:t>
            </w:r>
          </w:p>
          <w:p w:rsidR="004C25D7" w:rsidRPr="00C74DC3" w:rsidRDefault="004C25D7" w:rsidP="00EE4F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CEM DONA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LILI/BALN. CAMBORIÚ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C25D7" w:rsidRPr="00D5745D" w:rsidRDefault="004C25D7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5D7" w:rsidRPr="00D5745D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C25D7" w:rsidRPr="00D5745D" w:rsidRDefault="004C25D7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MOISÉS JAIME BATISTA</w:t>
            </w:r>
          </w:p>
          <w:p w:rsidR="004C25D7" w:rsidRPr="00667AD6" w:rsidRDefault="004C25D7" w:rsidP="004C25D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25D7" w:rsidRDefault="004C25D7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4C25D7" w:rsidRDefault="004C25D7" w:rsidP="00381B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25D7" w:rsidRPr="000C7294" w:rsidRDefault="004C25D7" w:rsidP="00381B61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</w:pPr>
            <w:proofErr w:type="gramStart"/>
            <w:r w:rsidRPr="00DA6850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DA6850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851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JOÃO BATISTA PIRES SILVA</w:t>
            </w:r>
          </w:p>
          <w:p w:rsidR="004C25D7" w:rsidRPr="00C74DC3" w:rsidRDefault="004C25D7" w:rsidP="00851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RIO DO SUL/RIO DO SUL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5D7" w:rsidRPr="00D5745D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C25D7" w:rsidRPr="00D5745D" w:rsidRDefault="00334CA0" w:rsidP="00381B61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EKITOR ALLAN LEITE</w:t>
            </w:r>
          </w:p>
          <w:p w:rsidR="004C25D7" w:rsidRPr="00667AD6" w:rsidRDefault="004C25D7" w:rsidP="004C25D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25D7" w:rsidRDefault="004C25D7" w:rsidP="00381B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</w:tbl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51EB1" w:rsidRPr="00C74DC3" w:rsidTr="00A4196E">
        <w:trPr>
          <w:trHeight w:val="288"/>
          <w:tblCellSpacing w:w="20" w:type="dxa"/>
        </w:trPr>
        <w:tc>
          <w:tcPr>
            <w:tcW w:w="9985" w:type="dxa"/>
            <w:shd w:val="clear" w:color="auto" w:fill="BFBFBF"/>
            <w:vAlign w:val="center"/>
          </w:tcPr>
          <w:p w:rsidR="00851EB1" w:rsidRPr="00C74DC3" w:rsidRDefault="00851EB1" w:rsidP="00A4196E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4DC3"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C74DC3">
              <w:rPr>
                <w:rFonts w:ascii="Calibri" w:hAnsi="Calibri" w:cs="Calibri"/>
                <w:b/>
                <w:bCs/>
                <w:sz w:val="22"/>
                <w:szCs w:val="22"/>
              </w:rPr>
              <w:t>/07/2016 – SÁBADO</w:t>
            </w:r>
          </w:p>
        </w:tc>
      </w:tr>
    </w:tbl>
    <w:p w:rsidR="00851EB1" w:rsidRDefault="00851EB1" w:rsidP="00851EB1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851EB1" w:rsidRPr="00C74DC3" w:rsidTr="00A4196E">
        <w:tc>
          <w:tcPr>
            <w:tcW w:w="1985" w:type="dxa"/>
            <w:shd w:val="clear" w:color="auto" w:fill="D9D9D9"/>
            <w:vAlign w:val="center"/>
          </w:tcPr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BOCHA PARALÍMPICA</w:t>
            </w:r>
          </w:p>
        </w:tc>
        <w:tc>
          <w:tcPr>
            <w:tcW w:w="7371" w:type="dxa"/>
            <w:vAlign w:val="center"/>
          </w:tcPr>
          <w:p w:rsidR="00851EB1" w:rsidRPr="00C74DC3" w:rsidRDefault="00851EB1" w:rsidP="00A4196E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 w:rsidRPr="00C74DC3">
              <w:rPr>
                <w:rFonts w:ascii="Calibri" w:hAnsi="Calibri" w:cs="Calibri"/>
                <w:bCs/>
                <w:sz w:val="20"/>
                <w:szCs w:val="20"/>
              </w:rPr>
              <w:t xml:space="preserve">GINÁSIO DE ESPORTES DA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FUNDAÇÃO CATARINENSE DE EDUÇÃO ESPECIAL - FCEE</w:t>
            </w:r>
          </w:p>
          <w:p w:rsidR="00851EB1" w:rsidRPr="00C74DC3" w:rsidRDefault="00851EB1" w:rsidP="00A4196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José – SC</w:t>
            </w:r>
          </w:p>
        </w:tc>
        <w:tc>
          <w:tcPr>
            <w:tcW w:w="851" w:type="dxa"/>
            <w:vAlign w:val="center"/>
          </w:tcPr>
          <w:p w:rsidR="00851EB1" w:rsidRPr="00C74DC3" w:rsidRDefault="00851EB1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851EB1" w:rsidRPr="00C74DC3" w:rsidRDefault="00851EB1" w:rsidP="00851EB1">
      <w:pPr>
        <w:shd w:val="clear" w:color="auto" w:fill="FFFFFF"/>
        <w:tabs>
          <w:tab w:val="left" w:pos="5497"/>
        </w:tabs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68"/>
        <w:gridCol w:w="850"/>
        <w:gridCol w:w="709"/>
        <w:gridCol w:w="3260"/>
        <w:gridCol w:w="426"/>
        <w:gridCol w:w="283"/>
        <w:gridCol w:w="425"/>
        <w:gridCol w:w="3544"/>
        <w:gridCol w:w="567"/>
      </w:tblGrid>
      <w:tr w:rsidR="00851EB1" w:rsidRPr="00C74DC3" w:rsidTr="004C25D7">
        <w:tc>
          <w:tcPr>
            <w:tcW w:w="568" w:type="dxa"/>
            <w:shd w:val="clear" w:color="auto" w:fill="D9D9D9"/>
            <w:vAlign w:val="center"/>
          </w:tcPr>
          <w:p w:rsidR="00851EB1" w:rsidRPr="00C74DC3" w:rsidRDefault="00851EB1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51EB1" w:rsidRPr="00C74DC3" w:rsidRDefault="00851EB1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Quadra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51EB1" w:rsidRPr="00C74DC3" w:rsidRDefault="00851EB1" w:rsidP="00A4196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51EB1" w:rsidRPr="00C74DC3" w:rsidRDefault="00851EB1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C74DC3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at</w:t>
            </w:r>
            <w:proofErr w:type="spellEnd"/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851EB1" w:rsidRPr="00C74DC3" w:rsidRDefault="00851EB1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4C25D7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1EB1" w:rsidRPr="00D5745D" w:rsidRDefault="00851EB1" w:rsidP="00A4196E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1EB1" w:rsidRPr="00C74DC3" w:rsidRDefault="00851EB1" w:rsidP="004C25D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851EB1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BRUNO CRUZ</w:t>
            </w:r>
          </w:p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GERMANO WAGENFHUR/P.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UNIÃO</w:t>
            </w:r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851EB1" w:rsidRPr="00D5745D" w:rsidRDefault="00334CA0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51EB1" w:rsidRPr="00D5745D" w:rsidRDefault="00851EB1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51EB1" w:rsidRPr="00D5745D" w:rsidRDefault="00334CA0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51EB1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LUCAS CRUZ</w:t>
            </w:r>
          </w:p>
          <w:p w:rsidR="00851EB1" w:rsidRPr="00667AD6" w:rsidRDefault="00851EB1" w:rsidP="00A4196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GERMANO WAGENFHUR/P.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UNIÃO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851EB1" w:rsidRPr="00C74DC3" w:rsidRDefault="004C25D7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1EB1" w:rsidRPr="000C7294" w:rsidRDefault="00851EB1" w:rsidP="00A4196E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851EB1" w:rsidRDefault="00851EB1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  <w:r w:rsidRPr="007C1177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851EB1" w:rsidRDefault="00851EB1" w:rsidP="00851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 PEREIRA</w:t>
            </w:r>
          </w:p>
          <w:p w:rsidR="00851EB1" w:rsidRPr="00C74DC3" w:rsidRDefault="00851EB1" w:rsidP="00851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09CA">
              <w:rPr>
                <w:rFonts w:ascii="Calibri" w:hAnsi="Calibri" w:cs="Calibri"/>
                <w:sz w:val="18"/>
                <w:szCs w:val="18"/>
              </w:rPr>
              <w:t>EEB PROF ANTONIA A.C. SANTOS/JVILLE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51EB1" w:rsidRPr="00D5745D" w:rsidRDefault="007B1548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51EB1" w:rsidRPr="00D5745D" w:rsidRDefault="00851EB1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51EB1" w:rsidRPr="00D5745D" w:rsidRDefault="007B1548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51EB1" w:rsidRDefault="00851EB1" w:rsidP="00851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JULIA MARCELINO</w:t>
            </w:r>
          </w:p>
          <w:p w:rsidR="00851EB1" w:rsidRPr="00667AD6" w:rsidRDefault="00851EB1" w:rsidP="00851EB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FCEE/SÃO JOSÉ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851EB1" w:rsidRPr="00C74DC3" w:rsidRDefault="004C25D7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1EB1" w:rsidRPr="000C7294" w:rsidRDefault="00851EB1" w:rsidP="00A4196E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851EB1" w:rsidRDefault="00851EB1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  <w:r w:rsidRPr="007C1177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851EB1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ANDRADE</w:t>
            </w:r>
          </w:p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COOPE/BALN. CAMBORIÚ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51EB1" w:rsidRPr="00D5745D" w:rsidRDefault="00334CA0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51EB1" w:rsidRPr="00D5745D" w:rsidRDefault="00851EB1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51EB1" w:rsidRPr="00D5745D" w:rsidRDefault="00334CA0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51EB1" w:rsidRDefault="00851EB1" w:rsidP="00851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EKITOR ALLAN LEITE</w:t>
            </w:r>
          </w:p>
          <w:p w:rsidR="00851EB1" w:rsidRPr="00667AD6" w:rsidRDefault="00851EB1" w:rsidP="00851EB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4C25D7" w:rsidRPr="00C74DC3" w:rsidTr="004C25D7">
        <w:tc>
          <w:tcPr>
            <w:tcW w:w="568" w:type="dxa"/>
            <w:shd w:val="clear" w:color="auto" w:fill="FFFFFF"/>
            <w:vAlign w:val="center"/>
          </w:tcPr>
          <w:p w:rsidR="00851EB1" w:rsidRDefault="004C25D7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1EB1" w:rsidRPr="000C7294" w:rsidRDefault="00851EB1" w:rsidP="00A4196E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851EB1" w:rsidRDefault="00851EB1" w:rsidP="004C25D7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  <w:r w:rsidRPr="00AA03FE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851EB1" w:rsidRDefault="00851EB1" w:rsidP="00851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JOÃO BATISTA PIRES SILVA</w:t>
            </w:r>
          </w:p>
          <w:p w:rsidR="00851EB1" w:rsidRPr="00A209CA" w:rsidRDefault="00851EB1" w:rsidP="00851E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RIO DO SUL/RIO DO SUL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51EB1" w:rsidRPr="00A209CA" w:rsidRDefault="00334CA0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51EB1" w:rsidRPr="00D5745D" w:rsidRDefault="00851EB1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D5745D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51EB1" w:rsidRPr="00D5745D" w:rsidRDefault="00334CA0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EKITOR ALLAN LEITE</w:t>
            </w:r>
          </w:p>
          <w:p w:rsidR="00851EB1" w:rsidRPr="00667AD6" w:rsidRDefault="004C25D7" w:rsidP="004C25D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1EB1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51EB1" w:rsidRPr="00C74DC3" w:rsidTr="004C25D7">
        <w:tc>
          <w:tcPr>
            <w:tcW w:w="568" w:type="dxa"/>
            <w:shd w:val="clear" w:color="auto" w:fill="FFFFFF"/>
            <w:vAlign w:val="center"/>
          </w:tcPr>
          <w:p w:rsidR="00851EB1" w:rsidRDefault="004C25D7" w:rsidP="00A419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1EB1" w:rsidRDefault="00851EB1" w:rsidP="00A4196E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851EB1" w:rsidRDefault="00851EB1" w:rsidP="004C25D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  <w:r w:rsidRPr="00AA03FE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C25D7" w:rsidRDefault="004C25D7" w:rsidP="004C25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GABRIEL ANDRADE</w:t>
            </w:r>
          </w:p>
          <w:p w:rsidR="00851EB1" w:rsidRDefault="004C25D7" w:rsidP="004C25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COOPE/BALN. CAMBORIÚ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51EB1" w:rsidRPr="00A209CA" w:rsidRDefault="007B1548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51EB1" w:rsidRPr="00D5745D" w:rsidRDefault="004C25D7" w:rsidP="00A4196E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51EB1" w:rsidRPr="00D5745D" w:rsidRDefault="007B1548" w:rsidP="00A4196E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</w:rPr>
              <w:t>01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51EB1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MOISÉS JAIME BATISTA</w:t>
            </w:r>
          </w:p>
          <w:p w:rsidR="00851EB1" w:rsidRPr="00C74DC3" w:rsidRDefault="00851EB1" w:rsidP="00A41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APAE DE BLUMENAU/BLUMENAU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1EB1" w:rsidRPr="001E227C" w:rsidRDefault="001E227C" w:rsidP="00A4196E">
            <w:pPr>
              <w:pStyle w:val="Ttulo"/>
              <w:rPr>
                <w:rFonts w:ascii="Calibri" w:hAnsi="Calibri" w:cs="Calibri"/>
                <w:b w:val="0"/>
                <w:iCs/>
                <w:kern w:val="0"/>
                <w:sz w:val="18"/>
                <w:szCs w:val="18"/>
              </w:rPr>
            </w:pPr>
            <w:r w:rsidRPr="001E227C">
              <w:rPr>
                <w:rFonts w:ascii="Calibri" w:hAnsi="Calibri" w:cs="Calibri"/>
                <w:b w:val="0"/>
                <w:iCs/>
                <w:kern w:val="0"/>
                <w:sz w:val="18"/>
                <w:szCs w:val="18"/>
              </w:rPr>
              <w:t>B</w:t>
            </w:r>
          </w:p>
        </w:tc>
      </w:tr>
    </w:tbl>
    <w:p w:rsidR="00A2068B" w:rsidRDefault="00A2068B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1985"/>
        <w:gridCol w:w="7371"/>
        <w:gridCol w:w="851"/>
      </w:tblGrid>
      <w:tr w:rsidR="00AC5E59" w:rsidRPr="00C74DC3" w:rsidTr="00543030">
        <w:tc>
          <w:tcPr>
            <w:tcW w:w="1985" w:type="dxa"/>
            <w:shd w:val="clear" w:color="auto" w:fill="D9D9D9"/>
            <w:vAlign w:val="center"/>
          </w:tcPr>
          <w:p w:rsidR="00AC5E59" w:rsidRPr="00C74DC3" w:rsidRDefault="00AC5E59" w:rsidP="0054303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BOCHA PARALÍMPICA</w:t>
            </w:r>
          </w:p>
        </w:tc>
        <w:tc>
          <w:tcPr>
            <w:tcW w:w="7371" w:type="dxa"/>
            <w:vAlign w:val="center"/>
          </w:tcPr>
          <w:p w:rsidR="00AC5E59" w:rsidRDefault="00AC5E59" w:rsidP="005430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7014A">
              <w:rPr>
                <w:rFonts w:ascii="Calibri" w:hAnsi="Calibri" w:cs="Calibri"/>
                <w:bCs/>
                <w:sz w:val="20"/>
                <w:szCs w:val="20"/>
              </w:rPr>
              <w:t xml:space="preserve">Local: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GINÁSIO DE ESPORTES DA FUNDAÇÃO CATARINENSE DE EDUC. ESPECIAL -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FCEE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AC5E59" w:rsidRPr="00C74DC3" w:rsidRDefault="00AC5E59" w:rsidP="0054303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 – SC</w:t>
            </w:r>
          </w:p>
        </w:tc>
        <w:tc>
          <w:tcPr>
            <w:tcW w:w="851" w:type="dxa"/>
            <w:vAlign w:val="center"/>
          </w:tcPr>
          <w:p w:rsidR="00AC5E59" w:rsidRPr="00C74DC3" w:rsidRDefault="00AC5E59" w:rsidP="00543030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AC5E59" w:rsidRDefault="00AC5E59" w:rsidP="00AC5E59"/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228"/>
      </w:tblGrid>
      <w:tr w:rsidR="00AC5E59" w:rsidRPr="00F00F16" w:rsidTr="00543030">
        <w:trPr>
          <w:trHeight w:val="288"/>
          <w:tblCellSpacing w:w="20" w:type="dxa"/>
        </w:trPr>
        <w:tc>
          <w:tcPr>
            <w:tcW w:w="10148" w:type="dxa"/>
            <w:shd w:val="clear" w:color="auto" w:fill="BFBFBF"/>
            <w:vAlign w:val="center"/>
          </w:tcPr>
          <w:p w:rsidR="00AC5E59" w:rsidRPr="00386BC1" w:rsidRDefault="00AC5E59" w:rsidP="00AC5E59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32"/>
              </w:rPr>
              <w:t>CLASSIFICAÇÃO FINAL</w:t>
            </w:r>
          </w:p>
        </w:tc>
      </w:tr>
    </w:tbl>
    <w:p w:rsidR="00AC5E59" w:rsidRDefault="00AC5E59" w:rsidP="00AC5E59"/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2552"/>
        <w:gridCol w:w="3118"/>
        <w:gridCol w:w="1757"/>
        <w:gridCol w:w="2061"/>
      </w:tblGrid>
      <w:tr w:rsidR="00AC5E59" w:rsidTr="00986EB9">
        <w:tc>
          <w:tcPr>
            <w:tcW w:w="10305" w:type="dxa"/>
            <w:gridSpan w:val="5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CATEGORIA A</w:t>
            </w:r>
          </w:p>
        </w:tc>
      </w:tr>
      <w:tr w:rsidR="00AC5E59" w:rsidRPr="00AC5E59" w:rsidTr="005F6C84">
        <w:tc>
          <w:tcPr>
            <w:tcW w:w="81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CLASSE</w:t>
            </w:r>
          </w:p>
        </w:tc>
        <w:tc>
          <w:tcPr>
            <w:tcW w:w="2552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3118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ESCOLA</w:t>
            </w:r>
          </w:p>
        </w:tc>
        <w:tc>
          <w:tcPr>
            <w:tcW w:w="175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CIDADE</w:t>
            </w:r>
          </w:p>
        </w:tc>
        <w:tc>
          <w:tcPr>
            <w:tcW w:w="2061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COLOCAÇÃO</w:t>
            </w:r>
          </w:p>
        </w:tc>
      </w:tr>
      <w:tr w:rsidR="00AC5E59" w:rsidTr="005F6C84">
        <w:tc>
          <w:tcPr>
            <w:tcW w:w="81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BC1</w:t>
            </w:r>
          </w:p>
        </w:tc>
        <w:tc>
          <w:tcPr>
            <w:tcW w:w="2552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DANIELA ZINKE</w:t>
            </w:r>
          </w:p>
        </w:tc>
        <w:tc>
          <w:tcPr>
            <w:tcW w:w="3118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EBM AMADEU DA LUZ</w:t>
            </w:r>
          </w:p>
        </w:tc>
        <w:tc>
          <w:tcPr>
            <w:tcW w:w="175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POMERODE</w:t>
            </w:r>
          </w:p>
        </w:tc>
        <w:tc>
          <w:tcPr>
            <w:tcW w:w="2061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</w:tr>
      <w:tr w:rsidR="005F6C84" w:rsidTr="00BA143F">
        <w:tc>
          <w:tcPr>
            <w:tcW w:w="10305" w:type="dxa"/>
            <w:gridSpan w:val="5"/>
          </w:tcPr>
          <w:p w:rsidR="005F6C84" w:rsidRPr="00AC5E59" w:rsidRDefault="005F6C84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5E59" w:rsidTr="005F6C84">
        <w:tc>
          <w:tcPr>
            <w:tcW w:w="81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BC2</w:t>
            </w:r>
          </w:p>
        </w:tc>
        <w:tc>
          <w:tcPr>
            <w:tcW w:w="2552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LUCAS DO ROSÁRIO</w:t>
            </w:r>
          </w:p>
        </w:tc>
        <w:tc>
          <w:tcPr>
            <w:tcW w:w="3118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CEI FLORESTA</w:t>
            </w:r>
          </w:p>
        </w:tc>
        <w:tc>
          <w:tcPr>
            <w:tcW w:w="175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JOSÉ</w:t>
            </w:r>
          </w:p>
        </w:tc>
        <w:tc>
          <w:tcPr>
            <w:tcW w:w="2061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</w:tr>
      <w:tr w:rsidR="005F6C84" w:rsidTr="008D6F6E">
        <w:tc>
          <w:tcPr>
            <w:tcW w:w="10305" w:type="dxa"/>
            <w:gridSpan w:val="5"/>
          </w:tcPr>
          <w:p w:rsidR="005F6C84" w:rsidRPr="00AC5E59" w:rsidRDefault="005F6C84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5E59" w:rsidTr="005F6C84">
        <w:tc>
          <w:tcPr>
            <w:tcW w:w="81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BC3</w:t>
            </w:r>
          </w:p>
        </w:tc>
        <w:tc>
          <w:tcPr>
            <w:tcW w:w="2552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BRUNO CRUZ</w:t>
            </w:r>
          </w:p>
        </w:tc>
        <w:tc>
          <w:tcPr>
            <w:tcW w:w="3118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EEB GERMANO WAGENFHUR</w:t>
            </w:r>
          </w:p>
        </w:tc>
        <w:tc>
          <w:tcPr>
            <w:tcW w:w="175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PORTO UNIÃO</w:t>
            </w:r>
          </w:p>
        </w:tc>
        <w:tc>
          <w:tcPr>
            <w:tcW w:w="2061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</w:tr>
      <w:tr w:rsidR="00AC5E59" w:rsidTr="005F6C84">
        <w:tc>
          <w:tcPr>
            <w:tcW w:w="81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CRUZ</w:t>
            </w:r>
          </w:p>
        </w:tc>
        <w:tc>
          <w:tcPr>
            <w:tcW w:w="3118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EEB GERMANO WAGENFHUR</w:t>
            </w:r>
          </w:p>
        </w:tc>
        <w:tc>
          <w:tcPr>
            <w:tcW w:w="1757" w:type="dxa"/>
          </w:tcPr>
          <w:p w:rsidR="00AC5E59" w:rsidRPr="00AC5E59" w:rsidRDefault="00AC5E59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PORTO UNIÃO</w:t>
            </w:r>
          </w:p>
        </w:tc>
        <w:tc>
          <w:tcPr>
            <w:tcW w:w="2061" w:type="dxa"/>
          </w:tcPr>
          <w:p w:rsidR="00AC5E59" w:rsidRPr="00AC5E59" w:rsidRDefault="00AC5E59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º LUGAR</w:t>
            </w:r>
          </w:p>
        </w:tc>
      </w:tr>
      <w:tr w:rsidR="005F6C84" w:rsidTr="00583FA8">
        <w:tc>
          <w:tcPr>
            <w:tcW w:w="10305" w:type="dxa"/>
            <w:gridSpan w:val="5"/>
          </w:tcPr>
          <w:p w:rsidR="005F6C84" w:rsidRPr="00AC5E59" w:rsidRDefault="005F6C84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5E59" w:rsidTr="005F6C84">
        <w:tc>
          <w:tcPr>
            <w:tcW w:w="81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BC4</w:t>
            </w:r>
          </w:p>
        </w:tc>
        <w:tc>
          <w:tcPr>
            <w:tcW w:w="2552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TIAGO SERPA</w:t>
            </w:r>
          </w:p>
        </w:tc>
        <w:tc>
          <w:tcPr>
            <w:tcW w:w="3118" w:type="dxa"/>
            <w:vAlign w:val="center"/>
          </w:tcPr>
          <w:p w:rsidR="00AC5E59" w:rsidRPr="00AC5E59" w:rsidRDefault="00AC5E59" w:rsidP="005F6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ESCOLA JORGE VIEIRA ROSA</w:t>
            </w:r>
          </w:p>
        </w:tc>
        <w:tc>
          <w:tcPr>
            <w:tcW w:w="1757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FLORIANÓPOLIS</w:t>
            </w:r>
          </w:p>
        </w:tc>
        <w:tc>
          <w:tcPr>
            <w:tcW w:w="2061" w:type="dxa"/>
          </w:tcPr>
          <w:p w:rsidR="00AC5E59" w:rsidRPr="00AC5E59" w:rsidRDefault="00AC5E59" w:rsidP="00B2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</w:tr>
    </w:tbl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AC5E59" w:rsidRDefault="00AC5E59" w:rsidP="00AC5E59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2552"/>
        <w:gridCol w:w="3118"/>
        <w:gridCol w:w="1757"/>
        <w:gridCol w:w="2061"/>
      </w:tblGrid>
      <w:tr w:rsidR="00AC5E59" w:rsidTr="00543030">
        <w:tc>
          <w:tcPr>
            <w:tcW w:w="10305" w:type="dxa"/>
            <w:gridSpan w:val="5"/>
          </w:tcPr>
          <w:p w:rsidR="00AC5E59" w:rsidRPr="00AC5E59" w:rsidRDefault="00AC5E59" w:rsidP="00AC5E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 xml:space="preserve">CATEGORIA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</w:tr>
      <w:tr w:rsidR="00AC5E59" w:rsidRPr="00AC5E59" w:rsidTr="005F6C84">
        <w:tc>
          <w:tcPr>
            <w:tcW w:w="817" w:type="dxa"/>
          </w:tcPr>
          <w:p w:rsidR="00AC5E59" w:rsidRPr="00AC5E59" w:rsidRDefault="00AC5E59" w:rsidP="00543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CLASSE</w:t>
            </w:r>
          </w:p>
        </w:tc>
        <w:tc>
          <w:tcPr>
            <w:tcW w:w="2552" w:type="dxa"/>
          </w:tcPr>
          <w:p w:rsidR="00AC5E59" w:rsidRPr="00AC5E59" w:rsidRDefault="00AC5E59" w:rsidP="00543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3118" w:type="dxa"/>
          </w:tcPr>
          <w:p w:rsidR="00AC5E59" w:rsidRPr="00AC5E59" w:rsidRDefault="00AC5E59" w:rsidP="00543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ESCOLA</w:t>
            </w:r>
          </w:p>
        </w:tc>
        <w:tc>
          <w:tcPr>
            <w:tcW w:w="1757" w:type="dxa"/>
          </w:tcPr>
          <w:p w:rsidR="00AC5E59" w:rsidRPr="00AC5E59" w:rsidRDefault="00AC5E59" w:rsidP="00543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CIDADE</w:t>
            </w:r>
          </w:p>
        </w:tc>
        <w:tc>
          <w:tcPr>
            <w:tcW w:w="2061" w:type="dxa"/>
          </w:tcPr>
          <w:p w:rsidR="00AC5E59" w:rsidRPr="00AC5E59" w:rsidRDefault="00AC5E59" w:rsidP="00543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5E59">
              <w:rPr>
                <w:rFonts w:ascii="Calibri" w:hAnsi="Calibri" w:cs="Calibri"/>
                <w:b/>
                <w:sz w:val="20"/>
                <w:szCs w:val="20"/>
              </w:rPr>
              <w:t>COLOCAÇÃO</w:t>
            </w:r>
          </w:p>
        </w:tc>
      </w:tr>
      <w:tr w:rsidR="005F6C84" w:rsidTr="005F6C84">
        <w:tc>
          <w:tcPr>
            <w:tcW w:w="81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BC2</w:t>
            </w:r>
          </w:p>
        </w:tc>
        <w:tc>
          <w:tcPr>
            <w:tcW w:w="2552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 PREZZI</w:t>
            </w:r>
          </w:p>
        </w:tc>
        <w:tc>
          <w:tcPr>
            <w:tcW w:w="3118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CEM DONA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LILI</w:t>
            </w:r>
          </w:p>
        </w:tc>
        <w:tc>
          <w:tcPr>
            <w:tcW w:w="175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BALN. CAMBORIÚ</w:t>
            </w:r>
          </w:p>
        </w:tc>
        <w:tc>
          <w:tcPr>
            <w:tcW w:w="2061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</w:tr>
      <w:tr w:rsidR="005F6C84" w:rsidTr="005F6C84">
        <w:tc>
          <w:tcPr>
            <w:tcW w:w="81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 ANDRADE</w:t>
            </w:r>
          </w:p>
        </w:tc>
        <w:tc>
          <w:tcPr>
            <w:tcW w:w="3118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COOPE</w:t>
            </w:r>
          </w:p>
        </w:tc>
        <w:tc>
          <w:tcPr>
            <w:tcW w:w="175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BALN. CAMBORIÚ</w:t>
            </w:r>
          </w:p>
        </w:tc>
        <w:tc>
          <w:tcPr>
            <w:tcW w:w="2061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2º LUGAR</w:t>
            </w:r>
          </w:p>
        </w:tc>
      </w:tr>
      <w:tr w:rsidR="005F6C84" w:rsidTr="005F6C84">
        <w:tc>
          <w:tcPr>
            <w:tcW w:w="81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EKITOR ALLAN LEITE</w:t>
            </w:r>
          </w:p>
        </w:tc>
        <w:tc>
          <w:tcPr>
            <w:tcW w:w="3118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APAE DE BLUMENAU</w:t>
            </w:r>
          </w:p>
        </w:tc>
        <w:tc>
          <w:tcPr>
            <w:tcW w:w="175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BLUMENAU</w:t>
            </w:r>
          </w:p>
        </w:tc>
        <w:tc>
          <w:tcPr>
            <w:tcW w:w="2061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3º LUGAR</w:t>
            </w:r>
          </w:p>
        </w:tc>
      </w:tr>
      <w:tr w:rsidR="005F6C84" w:rsidTr="005F6C84">
        <w:tc>
          <w:tcPr>
            <w:tcW w:w="81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JOÃO BATISTA P. SILVA</w:t>
            </w:r>
          </w:p>
        </w:tc>
        <w:tc>
          <w:tcPr>
            <w:tcW w:w="3118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APAE DE RIO DO SUL</w:t>
            </w:r>
          </w:p>
        </w:tc>
        <w:tc>
          <w:tcPr>
            <w:tcW w:w="175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DO SUL</w:t>
            </w:r>
          </w:p>
        </w:tc>
        <w:tc>
          <w:tcPr>
            <w:tcW w:w="2061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4º LUGAR</w:t>
            </w:r>
          </w:p>
        </w:tc>
      </w:tr>
      <w:tr w:rsidR="005F6C84" w:rsidTr="005F6C84">
        <w:tc>
          <w:tcPr>
            <w:tcW w:w="81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MOISÉS JAIME BATISTA</w:t>
            </w:r>
          </w:p>
        </w:tc>
        <w:tc>
          <w:tcPr>
            <w:tcW w:w="3118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APAE DE BLUMENAU</w:t>
            </w:r>
          </w:p>
        </w:tc>
        <w:tc>
          <w:tcPr>
            <w:tcW w:w="175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BLUMENAU</w:t>
            </w:r>
          </w:p>
        </w:tc>
        <w:tc>
          <w:tcPr>
            <w:tcW w:w="2061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5º LUGAR</w:t>
            </w:r>
          </w:p>
        </w:tc>
      </w:tr>
      <w:tr w:rsidR="005F6C84" w:rsidTr="0096519F">
        <w:tc>
          <w:tcPr>
            <w:tcW w:w="10305" w:type="dxa"/>
            <w:gridSpan w:val="5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C84" w:rsidTr="005F6C84">
        <w:tc>
          <w:tcPr>
            <w:tcW w:w="81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BC3</w:t>
            </w:r>
          </w:p>
        </w:tc>
        <w:tc>
          <w:tcPr>
            <w:tcW w:w="2552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JULIANA MARCELINO</w:t>
            </w:r>
          </w:p>
        </w:tc>
        <w:tc>
          <w:tcPr>
            <w:tcW w:w="3118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FCEE</w:t>
            </w:r>
          </w:p>
        </w:tc>
        <w:tc>
          <w:tcPr>
            <w:tcW w:w="175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JOSÉ</w:t>
            </w:r>
          </w:p>
        </w:tc>
        <w:tc>
          <w:tcPr>
            <w:tcW w:w="2061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</w:tr>
      <w:tr w:rsidR="005F6C84" w:rsidTr="005F6C84">
        <w:tc>
          <w:tcPr>
            <w:tcW w:w="81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NAIARA GAULKE</w:t>
            </w:r>
          </w:p>
        </w:tc>
        <w:tc>
          <w:tcPr>
            <w:tcW w:w="3118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SESI ESCOLA</w:t>
            </w:r>
          </w:p>
        </w:tc>
        <w:tc>
          <w:tcPr>
            <w:tcW w:w="175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BLUMENAU</w:t>
            </w:r>
          </w:p>
        </w:tc>
        <w:tc>
          <w:tcPr>
            <w:tcW w:w="2061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2º LUGAR</w:t>
            </w:r>
          </w:p>
        </w:tc>
      </w:tr>
      <w:tr w:rsidR="005F6C84" w:rsidTr="005F6C84">
        <w:tc>
          <w:tcPr>
            <w:tcW w:w="81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 PEREIRA</w:t>
            </w:r>
          </w:p>
        </w:tc>
        <w:tc>
          <w:tcPr>
            <w:tcW w:w="3118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EEB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PROF.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ANTONIA A C SANTOS</w:t>
            </w:r>
          </w:p>
        </w:tc>
        <w:tc>
          <w:tcPr>
            <w:tcW w:w="1757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JOINVILLE</w:t>
            </w:r>
          </w:p>
        </w:tc>
        <w:tc>
          <w:tcPr>
            <w:tcW w:w="2061" w:type="dxa"/>
          </w:tcPr>
          <w:p w:rsidR="005F6C84" w:rsidRPr="00AC5E59" w:rsidRDefault="005F6C84" w:rsidP="00543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3º LUGAR</w:t>
            </w:r>
          </w:p>
        </w:tc>
      </w:tr>
    </w:tbl>
    <w:p w:rsidR="00AC5E59" w:rsidRDefault="00AC5E59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667AD6" w:rsidRDefault="00667AD6" w:rsidP="00B2303A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F61375" w:rsidRDefault="00F61375" w:rsidP="005C75DA">
      <w:pPr>
        <w:rPr>
          <w:rFonts w:ascii="Calibri" w:hAnsi="Calibri" w:cs="Calibri"/>
          <w:color w:val="FF0000"/>
          <w:sz w:val="20"/>
          <w:szCs w:val="20"/>
        </w:rPr>
      </w:pPr>
    </w:p>
    <w:p w:rsidR="00F61375" w:rsidRDefault="00F61375" w:rsidP="00F61375">
      <w:pPr>
        <w:rPr>
          <w:rFonts w:ascii="Calibri" w:hAnsi="Calibri" w:cs="Calibri"/>
          <w:color w:val="FF0000"/>
          <w:sz w:val="20"/>
          <w:szCs w:val="20"/>
        </w:rPr>
      </w:pPr>
    </w:p>
    <w:sectPr w:rsidR="00F61375" w:rsidSect="00202010">
      <w:headerReference w:type="default" r:id="rId10"/>
      <w:footerReference w:type="default" r:id="rId11"/>
      <w:pgSz w:w="11906" w:h="16838"/>
      <w:pgMar w:top="946" w:right="74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EC" w:rsidRDefault="00FD4CEC">
      <w:r>
        <w:separator/>
      </w:r>
    </w:p>
  </w:endnote>
  <w:endnote w:type="continuationSeparator" w:id="0">
    <w:p w:rsidR="00FD4CEC" w:rsidRDefault="00FD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98" w:rsidRPr="004269F8" w:rsidRDefault="00F61898">
    <w:pPr>
      <w:pStyle w:val="Rodap"/>
      <w:framePr w:wrap="auto" w:vAnchor="text" w:hAnchor="margin" w:xAlign="right" w:y="1"/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</w:pP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begin"/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instrText xml:space="preserve">PAGE  </w:instrTex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separate"/>
    </w:r>
    <w:r w:rsidR="005F6C84">
      <w:rPr>
        <w:rStyle w:val="Nmerodepgina"/>
        <w:rFonts w:ascii="Gloucester MT Extra Condensed" w:hAnsi="Gloucester MT Extra Condensed" w:cs="Gloucester MT Extra Condensed"/>
        <w:b/>
        <w:bCs/>
        <w:noProof/>
        <w:sz w:val="20"/>
        <w:szCs w:val="20"/>
      </w:rPr>
      <w:t>14</w: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end"/>
    </w:r>
  </w:p>
  <w:tbl>
    <w:tblPr>
      <w:tblW w:w="9570" w:type="dxa"/>
      <w:tblInd w:w="-106" w:type="dxa"/>
      <w:tblLook w:val="00A0"/>
    </w:tblPr>
    <w:tblGrid>
      <w:gridCol w:w="2985"/>
      <w:gridCol w:w="2191"/>
      <w:gridCol w:w="4394"/>
    </w:tblGrid>
    <w:tr w:rsidR="00F61898" w:rsidRPr="00274374">
      <w:tc>
        <w:tcPr>
          <w:tcW w:w="2985" w:type="dxa"/>
        </w:tcPr>
        <w:p w:rsidR="00F61898" w:rsidRPr="00274374" w:rsidRDefault="00F61898" w:rsidP="00784696">
          <w:pPr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Pr="00274374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www.fesporte.sc.gov.br</w:t>
            </w:r>
          </w:hyperlink>
        </w:p>
      </w:tc>
      <w:tc>
        <w:tcPr>
          <w:tcW w:w="2191" w:type="dxa"/>
        </w:tcPr>
        <w:p w:rsidR="00F61898" w:rsidRPr="00274374" w:rsidRDefault="00F61898" w:rsidP="0081315C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394" w:type="dxa"/>
        </w:tcPr>
        <w:p w:rsidR="00F61898" w:rsidRPr="00274374" w:rsidRDefault="00F61898" w:rsidP="00541F93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BOLETIM 01 – ETAPA ESTADUAL – PARAJESC</w:t>
          </w:r>
        </w:p>
      </w:tc>
    </w:tr>
  </w:tbl>
  <w:p w:rsidR="00F61898" w:rsidRDefault="00F61898" w:rsidP="001638A9">
    <w:pPr>
      <w:pStyle w:val="Rodap"/>
      <w:tabs>
        <w:tab w:val="clear" w:pos="8838"/>
        <w:tab w:val="right" w:pos="9356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EC" w:rsidRDefault="00FD4CEC">
      <w:r>
        <w:separator/>
      </w:r>
    </w:p>
  </w:footnote>
  <w:footnote w:type="continuationSeparator" w:id="0">
    <w:p w:rsidR="00FD4CEC" w:rsidRDefault="00FD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98" w:rsidRPr="00CB7A27" w:rsidRDefault="00F61898" w:rsidP="001205AA">
    <w:pPr>
      <w:pStyle w:val="Cabealho"/>
      <w:tabs>
        <w:tab w:val="left" w:pos="1843"/>
      </w:tabs>
      <w:rPr>
        <w:rFonts w:ascii="Calibri" w:hAnsi="Calibri" w:cs="Calibri"/>
      </w:rPr>
    </w:pPr>
    <w:r>
      <w:rPr>
        <w:rFonts w:ascii="Calibri" w:hAnsi="Calibri"/>
        <w:noProof/>
      </w:rPr>
      <w:t xml:space="preserve">                    </w:t>
    </w:r>
    <w:r>
      <w:rPr>
        <w:noProof/>
      </w:rPr>
      <w:drawing>
        <wp:inline distT="0" distB="0" distL="0" distR="0">
          <wp:extent cx="1028700" cy="742950"/>
          <wp:effectExtent l="19050" t="0" r="0" b="0"/>
          <wp:docPr id="1" name="Imagem 1" descr="200px-Bandeira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px-Bandeira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 </w:t>
    </w:r>
    <w:r>
      <w:rPr>
        <w:rFonts w:ascii="Calibri" w:hAnsi="Calibri" w:cs="Calibri"/>
        <w:noProof/>
        <w:color w:val="FF0000"/>
      </w:rPr>
      <w:drawing>
        <wp:inline distT="0" distB="0" distL="0" distR="0">
          <wp:extent cx="4000500" cy="800100"/>
          <wp:effectExtent l="19050" t="0" r="0" b="0"/>
          <wp:docPr id="2" name="Imagem 2" descr="13570296_1088383204587770_287522745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570296_1088383204587770_287522745_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898" w:rsidRPr="0073261F" w:rsidRDefault="00F61898" w:rsidP="007326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3">
    <w:nsid w:val="00000005"/>
    <w:multiLevelType w:val="singleLevel"/>
    <w:tmpl w:val="6A363B7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EA3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5009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0F21"/>
    <w:rsid w:val="00000A96"/>
    <w:rsid w:val="000017BD"/>
    <w:rsid w:val="0000311E"/>
    <w:rsid w:val="00003724"/>
    <w:rsid w:val="00003A57"/>
    <w:rsid w:val="00003D9A"/>
    <w:rsid w:val="00004044"/>
    <w:rsid w:val="00004185"/>
    <w:rsid w:val="00007C6F"/>
    <w:rsid w:val="000127E0"/>
    <w:rsid w:val="00013C8C"/>
    <w:rsid w:val="00016C01"/>
    <w:rsid w:val="00016F48"/>
    <w:rsid w:val="0001759F"/>
    <w:rsid w:val="0001798B"/>
    <w:rsid w:val="00020F99"/>
    <w:rsid w:val="00021516"/>
    <w:rsid w:val="00021F96"/>
    <w:rsid w:val="00031FF0"/>
    <w:rsid w:val="0003406F"/>
    <w:rsid w:val="000342CF"/>
    <w:rsid w:val="000424DB"/>
    <w:rsid w:val="00042702"/>
    <w:rsid w:val="00043E55"/>
    <w:rsid w:val="00044199"/>
    <w:rsid w:val="00046247"/>
    <w:rsid w:val="00052CC4"/>
    <w:rsid w:val="00054E45"/>
    <w:rsid w:val="000570CC"/>
    <w:rsid w:val="0005775A"/>
    <w:rsid w:val="00057B26"/>
    <w:rsid w:val="00060BF4"/>
    <w:rsid w:val="00061C67"/>
    <w:rsid w:val="00062C8E"/>
    <w:rsid w:val="0006404E"/>
    <w:rsid w:val="00065E69"/>
    <w:rsid w:val="00067235"/>
    <w:rsid w:val="00071E0A"/>
    <w:rsid w:val="0007207E"/>
    <w:rsid w:val="000734E3"/>
    <w:rsid w:val="00075BD4"/>
    <w:rsid w:val="00076759"/>
    <w:rsid w:val="00076C9A"/>
    <w:rsid w:val="00077618"/>
    <w:rsid w:val="00081DCA"/>
    <w:rsid w:val="00083FE0"/>
    <w:rsid w:val="00087ED6"/>
    <w:rsid w:val="00093EE9"/>
    <w:rsid w:val="000946DB"/>
    <w:rsid w:val="000953D3"/>
    <w:rsid w:val="00097DA5"/>
    <w:rsid w:val="000A0B13"/>
    <w:rsid w:val="000A0D50"/>
    <w:rsid w:val="000A1522"/>
    <w:rsid w:val="000A69CD"/>
    <w:rsid w:val="000B092B"/>
    <w:rsid w:val="000B0E19"/>
    <w:rsid w:val="000B3205"/>
    <w:rsid w:val="000B3241"/>
    <w:rsid w:val="000B3584"/>
    <w:rsid w:val="000B4B3D"/>
    <w:rsid w:val="000B6257"/>
    <w:rsid w:val="000C3A6E"/>
    <w:rsid w:val="000C61AC"/>
    <w:rsid w:val="000C6322"/>
    <w:rsid w:val="000C7294"/>
    <w:rsid w:val="000D1FEB"/>
    <w:rsid w:val="000D47A3"/>
    <w:rsid w:val="000D6CD9"/>
    <w:rsid w:val="000E1CC1"/>
    <w:rsid w:val="000E1E5B"/>
    <w:rsid w:val="000E3415"/>
    <w:rsid w:val="000E41BD"/>
    <w:rsid w:val="000E49FF"/>
    <w:rsid w:val="000E53E7"/>
    <w:rsid w:val="000E6165"/>
    <w:rsid w:val="000E75B1"/>
    <w:rsid w:val="000F0D44"/>
    <w:rsid w:val="000F12C7"/>
    <w:rsid w:val="000F3ED8"/>
    <w:rsid w:val="000F4070"/>
    <w:rsid w:val="000F5D39"/>
    <w:rsid w:val="000F66EA"/>
    <w:rsid w:val="000F6A7A"/>
    <w:rsid w:val="000F7826"/>
    <w:rsid w:val="00100E94"/>
    <w:rsid w:val="00101238"/>
    <w:rsid w:val="00101682"/>
    <w:rsid w:val="0010234A"/>
    <w:rsid w:val="0010639B"/>
    <w:rsid w:val="00111720"/>
    <w:rsid w:val="00111DD8"/>
    <w:rsid w:val="001144BA"/>
    <w:rsid w:val="00115816"/>
    <w:rsid w:val="001205AA"/>
    <w:rsid w:val="0012418E"/>
    <w:rsid w:val="001250A8"/>
    <w:rsid w:val="00126348"/>
    <w:rsid w:val="00127004"/>
    <w:rsid w:val="001275DA"/>
    <w:rsid w:val="00127CF8"/>
    <w:rsid w:val="00131D01"/>
    <w:rsid w:val="001337B2"/>
    <w:rsid w:val="00134B9A"/>
    <w:rsid w:val="001359FD"/>
    <w:rsid w:val="00144A5C"/>
    <w:rsid w:val="00147AB6"/>
    <w:rsid w:val="001545C7"/>
    <w:rsid w:val="001604AF"/>
    <w:rsid w:val="00162116"/>
    <w:rsid w:val="00162DCC"/>
    <w:rsid w:val="001632E7"/>
    <w:rsid w:val="001638A9"/>
    <w:rsid w:val="001644A3"/>
    <w:rsid w:val="00164591"/>
    <w:rsid w:val="00164B72"/>
    <w:rsid w:val="00165FC3"/>
    <w:rsid w:val="00166AE0"/>
    <w:rsid w:val="0017105D"/>
    <w:rsid w:val="00172096"/>
    <w:rsid w:val="001722D5"/>
    <w:rsid w:val="001725FC"/>
    <w:rsid w:val="001729B9"/>
    <w:rsid w:val="001741D3"/>
    <w:rsid w:val="00177CDF"/>
    <w:rsid w:val="001803D4"/>
    <w:rsid w:val="001805CD"/>
    <w:rsid w:val="00182C8E"/>
    <w:rsid w:val="00182DDE"/>
    <w:rsid w:val="0018436C"/>
    <w:rsid w:val="001844B4"/>
    <w:rsid w:val="0018712C"/>
    <w:rsid w:val="001907B3"/>
    <w:rsid w:val="00190F5C"/>
    <w:rsid w:val="00192A44"/>
    <w:rsid w:val="001945F2"/>
    <w:rsid w:val="00194AC5"/>
    <w:rsid w:val="00196026"/>
    <w:rsid w:val="001A163C"/>
    <w:rsid w:val="001A1A07"/>
    <w:rsid w:val="001A2F73"/>
    <w:rsid w:val="001A64DC"/>
    <w:rsid w:val="001A6702"/>
    <w:rsid w:val="001B2128"/>
    <w:rsid w:val="001B3DE5"/>
    <w:rsid w:val="001B4DD7"/>
    <w:rsid w:val="001C0B7C"/>
    <w:rsid w:val="001C19A8"/>
    <w:rsid w:val="001C45B2"/>
    <w:rsid w:val="001C4718"/>
    <w:rsid w:val="001C5F87"/>
    <w:rsid w:val="001C68E1"/>
    <w:rsid w:val="001C706A"/>
    <w:rsid w:val="001D37DB"/>
    <w:rsid w:val="001D479D"/>
    <w:rsid w:val="001D556B"/>
    <w:rsid w:val="001D5BDB"/>
    <w:rsid w:val="001D608C"/>
    <w:rsid w:val="001E0CC5"/>
    <w:rsid w:val="001E227C"/>
    <w:rsid w:val="001E3C1D"/>
    <w:rsid w:val="001E3C96"/>
    <w:rsid w:val="001E3D66"/>
    <w:rsid w:val="001E5E6D"/>
    <w:rsid w:val="001E5F9E"/>
    <w:rsid w:val="001E7257"/>
    <w:rsid w:val="001F2C1D"/>
    <w:rsid w:val="001F50BD"/>
    <w:rsid w:val="001F6190"/>
    <w:rsid w:val="001F653D"/>
    <w:rsid w:val="001F7420"/>
    <w:rsid w:val="001F776C"/>
    <w:rsid w:val="00200D1A"/>
    <w:rsid w:val="00202010"/>
    <w:rsid w:val="002055E9"/>
    <w:rsid w:val="00205AFE"/>
    <w:rsid w:val="00207598"/>
    <w:rsid w:val="00213512"/>
    <w:rsid w:val="00215E5F"/>
    <w:rsid w:val="002177C4"/>
    <w:rsid w:val="002220FF"/>
    <w:rsid w:val="0022251E"/>
    <w:rsid w:val="00222CE9"/>
    <w:rsid w:val="00223744"/>
    <w:rsid w:val="002239FC"/>
    <w:rsid w:val="002258A2"/>
    <w:rsid w:val="00226C24"/>
    <w:rsid w:val="0023113F"/>
    <w:rsid w:val="00231926"/>
    <w:rsid w:val="0023199E"/>
    <w:rsid w:val="00232267"/>
    <w:rsid w:val="00233CF0"/>
    <w:rsid w:val="00234963"/>
    <w:rsid w:val="0023606D"/>
    <w:rsid w:val="0024253A"/>
    <w:rsid w:val="002431BD"/>
    <w:rsid w:val="00244349"/>
    <w:rsid w:val="00246E2E"/>
    <w:rsid w:val="0025010A"/>
    <w:rsid w:val="00251816"/>
    <w:rsid w:val="00252832"/>
    <w:rsid w:val="00252BC4"/>
    <w:rsid w:val="00253582"/>
    <w:rsid w:val="0025383B"/>
    <w:rsid w:val="002576DD"/>
    <w:rsid w:val="002609B2"/>
    <w:rsid w:val="002609C6"/>
    <w:rsid w:val="0026242C"/>
    <w:rsid w:val="002630AC"/>
    <w:rsid w:val="00266818"/>
    <w:rsid w:val="00272E1D"/>
    <w:rsid w:val="00272FB1"/>
    <w:rsid w:val="00274374"/>
    <w:rsid w:val="002746CF"/>
    <w:rsid w:val="00277105"/>
    <w:rsid w:val="002811C9"/>
    <w:rsid w:val="002822AB"/>
    <w:rsid w:val="002835CB"/>
    <w:rsid w:val="00286BAB"/>
    <w:rsid w:val="00286D5B"/>
    <w:rsid w:val="002943DA"/>
    <w:rsid w:val="00295809"/>
    <w:rsid w:val="00296C3D"/>
    <w:rsid w:val="00297DB7"/>
    <w:rsid w:val="002A0704"/>
    <w:rsid w:val="002A0DB7"/>
    <w:rsid w:val="002A144D"/>
    <w:rsid w:val="002A2518"/>
    <w:rsid w:val="002A2A4C"/>
    <w:rsid w:val="002A3337"/>
    <w:rsid w:val="002B0774"/>
    <w:rsid w:val="002B285D"/>
    <w:rsid w:val="002B3C1A"/>
    <w:rsid w:val="002B41FE"/>
    <w:rsid w:val="002B454E"/>
    <w:rsid w:val="002B5CB5"/>
    <w:rsid w:val="002C3AD4"/>
    <w:rsid w:val="002C4969"/>
    <w:rsid w:val="002C78FB"/>
    <w:rsid w:val="002D03B5"/>
    <w:rsid w:val="002D054B"/>
    <w:rsid w:val="002D17D8"/>
    <w:rsid w:val="002D4F66"/>
    <w:rsid w:val="002E01BA"/>
    <w:rsid w:val="002E0CDE"/>
    <w:rsid w:val="002E1163"/>
    <w:rsid w:val="002E15BA"/>
    <w:rsid w:val="002E6619"/>
    <w:rsid w:val="002E6651"/>
    <w:rsid w:val="002E70AA"/>
    <w:rsid w:val="002F135A"/>
    <w:rsid w:val="002F15E8"/>
    <w:rsid w:val="002F3E79"/>
    <w:rsid w:val="002F4DE3"/>
    <w:rsid w:val="002F4DFE"/>
    <w:rsid w:val="002F6739"/>
    <w:rsid w:val="002F6E66"/>
    <w:rsid w:val="002F6FD1"/>
    <w:rsid w:val="00300D1E"/>
    <w:rsid w:val="00302ED5"/>
    <w:rsid w:val="00304501"/>
    <w:rsid w:val="003069CF"/>
    <w:rsid w:val="00311489"/>
    <w:rsid w:val="00311F33"/>
    <w:rsid w:val="003134C1"/>
    <w:rsid w:val="00313B26"/>
    <w:rsid w:val="003151A1"/>
    <w:rsid w:val="0031752E"/>
    <w:rsid w:val="00317F4B"/>
    <w:rsid w:val="00320A1E"/>
    <w:rsid w:val="003234DF"/>
    <w:rsid w:val="00327093"/>
    <w:rsid w:val="00327CB8"/>
    <w:rsid w:val="00331A56"/>
    <w:rsid w:val="00334CA0"/>
    <w:rsid w:val="003354F1"/>
    <w:rsid w:val="003366B3"/>
    <w:rsid w:val="00337AAD"/>
    <w:rsid w:val="003411AC"/>
    <w:rsid w:val="00342028"/>
    <w:rsid w:val="00344B92"/>
    <w:rsid w:val="00347F03"/>
    <w:rsid w:val="003506DD"/>
    <w:rsid w:val="00351C14"/>
    <w:rsid w:val="00355430"/>
    <w:rsid w:val="003556DB"/>
    <w:rsid w:val="003615F7"/>
    <w:rsid w:val="00361D3A"/>
    <w:rsid w:val="0036494D"/>
    <w:rsid w:val="0036500F"/>
    <w:rsid w:val="00367600"/>
    <w:rsid w:val="00372280"/>
    <w:rsid w:val="00372B07"/>
    <w:rsid w:val="00376262"/>
    <w:rsid w:val="00377160"/>
    <w:rsid w:val="003775E7"/>
    <w:rsid w:val="00381172"/>
    <w:rsid w:val="00381B61"/>
    <w:rsid w:val="00382E5A"/>
    <w:rsid w:val="00384D2A"/>
    <w:rsid w:val="00386BC1"/>
    <w:rsid w:val="00387A60"/>
    <w:rsid w:val="00390219"/>
    <w:rsid w:val="00391564"/>
    <w:rsid w:val="003917E6"/>
    <w:rsid w:val="0039600A"/>
    <w:rsid w:val="003A1C7B"/>
    <w:rsid w:val="003A29C6"/>
    <w:rsid w:val="003A4944"/>
    <w:rsid w:val="003A58C1"/>
    <w:rsid w:val="003B2229"/>
    <w:rsid w:val="003B318B"/>
    <w:rsid w:val="003B584B"/>
    <w:rsid w:val="003B5860"/>
    <w:rsid w:val="003B7D92"/>
    <w:rsid w:val="003C1473"/>
    <w:rsid w:val="003C154F"/>
    <w:rsid w:val="003C30FF"/>
    <w:rsid w:val="003D0A66"/>
    <w:rsid w:val="003D15DE"/>
    <w:rsid w:val="003D2361"/>
    <w:rsid w:val="003D39DA"/>
    <w:rsid w:val="003D5E7F"/>
    <w:rsid w:val="003D604E"/>
    <w:rsid w:val="003E051E"/>
    <w:rsid w:val="003E4090"/>
    <w:rsid w:val="003E4347"/>
    <w:rsid w:val="003E7622"/>
    <w:rsid w:val="003E7841"/>
    <w:rsid w:val="003E79E2"/>
    <w:rsid w:val="003F0693"/>
    <w:rsid w:val="003F3158"/>
    <w:rsid w:val="003F56E7"/>
    <w:rsid w:val="003F6C95"/>
    <w:rsid w:val="003F75B4"/>
    <w:rsid w:val="003F7D7A"/>
    <w:rsid w:val="003F7FE8"/>
    <w:rsid w:val="00402EDD"/>
    <w:rsid w:val="00404D25"/>
    <w:rsid w:val="0040532C"/>
    <w:rsid w:val="00406622"/>
    <w:rsid w:val="004069BA"/>
    <w:rsid w:val="00406D98"/>
    <w:rsid w:val="0040736D"/>
    <w:rsid w:val="004075A8"/>
    <w:rsid w:val="004200ED"/>
    <w:rsid w:val="0042020F"/>
    <w:rsid w:val="00421066"/>
    <w:rsid w:val="0042153E"/>
    <w:rsid w:val="004234EE"/>
    <w:rsid w:val="004235FE"/>
    <w:rsid w:val="004238AA"/>
    <w:rsid w:val="004269F8"/>
    <w:rsid w:val="00426E35"/>
    <w:rsid w:val="00430FF1"/>
    <w:rsid w:val="00431FFD"/>
    <w:rsid w:val="004365B0"/>
    <w:rsid w:val="00440B8B"/>
    <w:rsid w:val="0045074B"/>
    <w:rsid w:val="00450BEA"/>
    <w:rsid w:val="00451B82"/>
    <w:rsid w:val="00453A16"/>
    <w:rsid w:val="004541D7"/>
    <w:rsid w:val="00457B19"/>
    <w:rsid w:val="0046067A"/>
    <w:rsid w:val="0046374C"/>
    <w:rsid w:val="004640EF"/>
    <w:rsid w:val="00465EBB"/>
    <w:rsid w:val="00472DAE"/>
    <w:rsid w:val="00472DCA"/>
    <w:rsid w:val="00473B2E"/>
    <w:rsid w:val="00473D05"/>
    <w:rsid w:val="00475BEC"/>
    <w:rsid w:val="00480324"/>
    <w:rsid w:val="00481861"/>
    <w:rsid w:val="004838A1"/>
    <w:rsid w:val="00485EFF"/>
    <w:rsid w:val="00485FDB"/>
    <w:rsid w:val="004912B3"/>
    <w:rsid w:val="00492810"/>
    <w:rsid w:val="00493109"/>
    <w:rsid w:val="00493A82"/>
    <w:rsid w:val="00494498"/>
    <w:rsid w:val="00494C0F"/>
    <w:rsid w:val="00495343"/>
    <w:rsid w:val="00495C8B"/>
    <w:rsid w:val="00495F28"/>
    <w:rsid w:val="00496C8B"/>
    <w:rsid w:val="004A0992"/>
    <w:rsid w:val="004A1AD9"/>
    <w:rsid w:val="004A21CF"/>
    <w:rsid w:val="004A2B40"/>
    <w:rsid w:val="004B05B5"/>
    <w:rsid w:val="004B0FC6"/>
    <w:rsid w:val="004B1F6F"/>
    <w:rsid w:val="004B4620"/>
    <w:rsid w:val="004B7C48"/>
    <w:rsid w:val="004C0893"/>
    <w:rsid w:val="004C10F3"/>
    <w:rsid w:val="004C25D7"/>
    <w:rsid w:val="004C6135"/>
    <w:rsid w:val="004C6D16"/>
    <w:rsid w:val="004D17C1"/>
    <w:rsid w:val="004D497A"/>
    <w:rsid w:val="004D6195"/>
    <w:rsid w:val="004D7487"/>
    <w:rsid w:val="004D7530"/>
    <w:rsid w:val="004D776D"/>
    <w:rsid w:val="004D7EA9"/>
    <w:rsid w:val="004E106E"/>
    <w:rsid w:val="004E3582"/>
    <w:rsid w:val="004E4846"/>
    <w:rsid w:val="004E608E"/>
    <w:rsid w:val="004F6A99"/>
    <w:rsid w:val="00507DF1"/>
    <w:rsid w:val="00510CC3"/>
    <w:rsid w:val="00512D58"/>
    <w:rsid w:val="005139DB"/>
    <w:rsid w:val="00514783"/>
    <w:rsid w:val="005169AF"/>
    <w:rsid w:val="0052001E"/>
    <w:rsid w:val="00521210"/>
    <w:rsid w:val="00522AF8"/>
    <w:rsid w:val="0052483E"/>
    <w:rsid w:val="005258D9"/>
    <w:rsid w:val="005268A0"/>
    <w:rsid w:val="00530247"/>
    <w:rsid w:val="00530566"/>
    <w:rsid w:val="00531434"/>
    <w:rsid w:val="005316DE"/>
    <w:rsid w:val="005329DC"/>
    <w:rsid w:val="00532E4E"/>
    <w:rsid w:val="00534073"/>
    <w:rsid w:val="005351F8"/>
    <w:rsid w:val="00541511"/>
    <w:rsid w:val="00541575"/>
    <w:rsid w:val="00541C38"/>
    <w:rsid w:val="00541F93"/>
    <w:rsid w:val="00542896"/>
    <w:rsid w:val="00542DB5"/>
    <w:rsid w:val="005462D9"/>
    <w:rsid w:val="0054712C"/>
    <w:rsid w:val="0055003F"/>
    <w:rsid w:val="005504F2"/>
    <w:rsid w:val="00553A3C"/>
    <w:rsid w:val="0055485E"/>
    <w:rsid w:val="00554CA6"/>
    <w:rsid w:val="00555233"/>
    <w:rsid w:val="0055669F"/>
    <w:rsid w:val="00557882"/>
    <w:rsid w:val="005579E4"/>
    <w:rsid w:val="00560853"/>
    <w:rsid w:val="00560A44"/>
    <w:rsid w:val="00563239"/>
    <w:rsid w:val="00563303"/>
    <w:rsid w:val="00563D8D"/>
    <w:rsid w:val="005657D5"/>
    <w:rsid w:val="00565B59"/>
    <w:rsid w:val="0056612E"/>
    <w:rsid w:val="0056619D"/>
    <w:rsid w:val="00567069"/>
    <w:rsid w:val="005671BF"/>
    <w:rsid w:val="00570F11"/>
    <w:rsid w:val="00571F5B"/>
    <w:rsid w:val="00576FE0"/>
    <w:rsid w:val="005778CE"/>
    <w:rsid w:val="0058017F"/>
    <w:rsid w:val="00580239"/>
    <w:rsid w:val="005804E2"/>
    <w:rsid w:val="00580BA8"/>
    <w:rsid w:val="00580DDC"/>
    <w:rsid w:val="0058131F"/>
    <w:rsid w:val="005814AD"/>
    <w:rsid w:val="00584711"/>
    <w:rsid w:val="00584719"/>
    <w:rsid w:val="00585EE1"/>
    <w:rsid w:val="005862C9"/>
    <w:rsid w:val="00586CEA"/>
    <w:rsid w:val="00590049"/>
    <w:rsid w:val="005913AD"/>
    <w:rsid w:val="00591F66"/>
    <w:rsid w:val="00592919"/>
    <w:rsid w:val="005935E1"/>
    <w:rsid w:val="005949E9"/>
    <w:rsid w:val="0059529C"/>
    <w:rsid w:val="005970EA"/>
    <w:rsid w:val="005A2E56"/>
    <w:rsid w:val="005A3420"/>
    <w:rsid w:val="005A5AC3"/>
    <w:rsid w:val="005A64BF"/>
    <w:rsid w:val="005A74D7"/>
    <w:rsid w:val="005A79C7"/>
    <w:rsid w:val="005B1217"/>
    <w:rsid w:val="005B131F"/>
    <w:rsid w:val="005B5CED"/>
    <w:rsid w:val="005B6811"/>
    <w:rsid w:val="005B6DD3"/>
    <w:rsid w:val="005C3B9E"/>
    <w:rsid w:val="005C55C8"/>
    <w:rsid w:val="005C56D4"/>
    <w:rsid w:val="005C75DA"/>
    <w:rsid w:val="005D14C9"/>
    <w:rsid w:val="005D29BC"/>
    <w:rsid w:val="005D34D6"/>
    <w:rsid w:val="005D3511"/>
    <w:rsid w:val="005D4AC5"/>
    <w:rsid w:val="005D57B9"/>
    <w:rsid w:val="005D70C9"/>
    <w:rsid w:val="005E0910"/>
    <w:rsid w:val="005E1708"/>
    <w:rsid w:val="005E19E4"/>
    <w:rsid w:val="005E1C25"/>
    <w:rsid w:val="005E1F40"/>
    <w:rsid w:val="005E2CB2"/>
    <w:rsid w:val="005E3AFD"/>
    <w:rsid w:val="005E4A2A"/>
    <w:rsid w:val="005E4CA5"/>
    <w:rsid w:val="005E70D0"/>
    <w:rsid w:val="005E7AA7"/>
    <w:rsid w:val="005F18E6"/>
    <w:rsid w:val="005F6C84"/>
    <w:rsid w:val="005F71CD"/>
    <w:rsid w:val="005F7A2C"/>
    <w:rsid w:val="00601A96"/>
    <w:rsid w:val="00601E4E"/>
    <w:rsid w:val="006029C9"/>
    <w:rsid w:val="00602A9B"/>
    <w:rsid w:val="006066DE"/>
    <w:rsid w:val="00610597"/>
    <w:rsid w:val="006113A5"/>
    <w:rsid w:val="006165CB"/>
    <w:rsid w:val="0061728E"/>
    <w:rsid w:val="00620465"/>
    <w:rsid w:val="00621584"/>
    <w:rsid w:val="00621FB1"/>
    <w:rsid w:val="006251DB"/>
    <w:rsid w:val="00633FC9"/>
    <w:rsid w:val="00634E35"/>
    <w:rsid w:val="00636463"/>
    <w:rsid w:val="006369C3"/>
    <w:rsid w:val="00640847"/>
    <w:rsid w:val="00641A87"/>
    <w:rsid w:val="0064208E"/>
    <w:rsid w:val="00643BFC"/>
    <w:rsid w:val="006478DB"/>
    <w:rsid w:val="00647EC0"/>
    <w:rsid w:val="00650A37"/>
    <w:rsid w:val="00664517"/>
    <w:rsid w:val="0066479F"/>
    <w:rsid w:val="00665F0C"/>
    <w:rsid w:val="006667A9"/>
    <w:rsid w:val="00667AD6"/>
    <w:rsid w:val="00670322"/>
    <w:rsid w:val="0067132E"/>
    <w:rsid w:val="0067315C"/>
    <w:rsid w:val="00673E21"/>
    <w:rsid w:val="00674AD9"/>
    <w:rsid w:val="00677B5A"/>
    <w:rsid w:val="006807BB"/>
    <w:rsid w:val="006824D9"/>
    <w:rsid w:val="006830B0"/>
    <w:rsid w:val="006853CD"/>
    <w:rsid w:val="00685647"/>
    <w:rsid w:val="006872AB"/>
    <w:rsid w:val="00687EFD"/>
    <w:rsid w:val="006908B8"/>
    <w:rsid w:val="00690BCF"/>
    <w:rsid w:val="00692C08"/>
    <w:rsid w:val="00693BDA"/>
    <w:rsid w:val="00695A3C"/>
    <w:rsid w:val="006A06A3"/>
    <w:rsid w:val="006A3990"/>
    <w:rsid w:val="006A76DC"/>
    <w:rsid w:val="006B1AD5"/>
    <w:rsid w:val="006B253D"/>
    <w:rsid w:val="006B377B"/>
    <w:rsid w:val="006B443C"/>
    <w:rsid w:val="006C0669"/>
    <w:rsid w:val="006C0884"/>
    <w:rsid w:val="006C0F1A"/>
    <w:rsid w:val="006C2276"/>
    <w:rsid w:val="006C3CD9"/>
    <w:rsid w:val="006C5B19"/>
    <w:rsid w:val="006D1E65"/>
    <w:rsid w:val="006D23D9"/>
    <w:rsid w:val="006D4491"/>
    <w:rsid w:val="006D787F"/>
    <w:rsid w:val="006D79D8"/>
    <w:rsid w:val="006E1354"/>
    <w:rsid w:val="006E273A"/>
    <w:rsid w:val="006E33FA"/>
    <w:rsid w:val="006E4AD5"/>
    <w:rsid w:val="006E5615"/>
    <w:rsid w:val="006E65ED"/>
    <w:rsid w:val="006E6B15"/>
    <w:rsid w:val="006F0A5B"/>
    <w:rsid w:val="006F1771"/>
    <w:rsid w:val="006F3D5F"/>
    <w:rsid w:val="006F42F2"/>
    <w:rsid w:val="006F47DE"/>
    <w:rsid w:val="006F5CDA"/>
    <w:rsid w:val="006F7DDA"/>
    <w:rsid w:val="006F7F4B"/>
    <w:rsid w:val="007013A1"/>
    <w:rsid w:val="00701E71"/>
    <w:rsid w:val="0070345A"/>
    <w:rsid w:val="00704C7F"/>
    <w:rsid w:val="007117CF"/>
    <w:rsid w:val="00712B27"/>
    <w:rsid w:val="00712BCA"/>
    <w:rsid w:val="00713A7E"/>
    <w:rsid w:val="00713C34"/>
    <w:rsid w:val="00714A92"/>
    <w:rsid w:val="00717AF1"/>
    <w:rsid w:val="007247B7"/>
    <w:rsid w:val="0072637C"/>
    <w:rsid w:val="007263CA"/>
    <w:rsid w:val="007279BC"/>
    <w:rsid w:val="00730C87"/>
    <w:rsid w:val="007313A1"/>
    <w:rsid w:val="00731CB4"/>
    <w:rsid w:val="0073261F"/>
    <w:rsid w:val="0073282E"/>
    <w:rsid w:val="007348F3"/>
    <w:rsid w:val="00735B82"/>
    <w:rsid w:val="00736D91"/>
    <w:rsid w:val="00737A42"/>
    <w:rsid w:val="007405EB"/>
    <w:rsid w:val="0074382F"/>
    <w:rsid w:val="00747BA1"/>
    <w:rsid w:val="0075030B"/>
    <w:rsid w:val="007504EC"/>
    <w:rsid w:val="00751630"/>
    <w:rsid w:val="00751D41"/>
    <w:rsid w:val="00755319"/>
    <w:rsid w:val="00760A0D"/>
    <w:rsid w:val="0076379D"/>
    <w:rsid w:val="00764B12"/>
    <w:rsid w:val="00764D87"/>
    <w:rsid w:val="00766A95"/>
    <w:rsid w:val="00766BE4"/>
    <w:rsid w:val="00766CAF"/>
    <w:rsid w:val="0077012F"/>
    <w:rsid w:val="00770440"/>
    <w:rsid w:val="00770793"/>
    <w:rsid w:val="00772B89"/>
    <w:rsid w:val="007734CF"/>
    <w:rsid w:val="00773CC2"/>
    <w:rsid w:val="00775D20"/>
    <w:rsid w:val="00776066"/>
    <w:rsid w:val="00776F93"/>
    <w:rsid w:val="00780AA9"/>
    <w:rsid w:val="00782B9D"/>
    <w:rsid w:val="00782CEE"/>
    <w:rsid w:val="00783B30"/>
    <w:rsid w:val="00784696"/>
    <w:rsid w:val="007866B2"/>
    <w:rsid w:val="00786EE3"/>
    <w:rsid w:val="00791A22"/>
    <w:rsid w:val="007922EC"/>
    <w:rsid w:val="0079230B"/>
    <w:rsid w:val="00795EA7"/>
    <w:rsid w:val="00796DCE"/>
    <w:rsid w:val="00797FDA"/>
    <w:rsid w:val="007A06E0"/>
    <w:rsid w:val="007A1199"/>
    <w:rsid w:val="007A3DF8"/>
    <w:rsid w:val="007B1548"/>
    <w:rsid w:val="007B1786"/>
    <w:rsid w:val="007B1C85"/>
    <w:rsid w:val="007B2166"/>
    <w:rsid w:val="007B5201"/>
    <w:rsid w:val="007B7AD2"/>
    <w:rsid w:val="007C1D16"/>
    <w:rsid w:val="007C2791"/>
    <w:rsid w:val="007C3855"/>
    <w:rsid w:val="007C5766"/>
    <w:rsid w:val="007C73C5"/>
    <w:rsid w:val="007D067B"/>
    <w:rsid w:val="007D4B42"/>
    <w:rsid w:val="007D71C2"/>
    <w:rsid w:val="007E0863"/>
    <w:rsid w:val="007E18F6"/>
    <w:rsid w:val="007E54C2"/>
    <w:rsid w:val="007E58E6"/>
    <w:rsid w:val="007F057A"/>
    <w:rsid w:val="007F114D"/>
    <w:rsid w:val="007F24CC"/>
    <w:rsid w:val="007F2800"/>
    <w:rsid w:val="007F6A37"/>
    <w:rsid w:val="008040F2"/>
    <w:rsid w:val="00807327"/>
    <w:rsid w:val="00812896"/>
    <w:rsid w:val="00812C83"/>
    <w:rsid w:val="0081315C"/>
    <w:rsid w:val="00813E49"/>
    <w:rsid w:val="00816909"/>
    <w:rsid w:val="00817700"/>
    <w:rsid w:val="00817A38"/>
    <w:rsid w:val="008202B6"/>
    <w:rsid w:val="0082229A"/>
    <w:rsid w:val="00824EAB"/>
    <w:rsid w:val="0082524E"/>
    <w:rsid w:val="0083066E"/>
    <w:rsid w:val="00831984"/>
    <w:rsid w:val="0083285D"/>
    <w:rsid w:val="00832FE4"/>
    <w:rsid w:val="00835CFB"/>
    <w:rsid w:val="008403B1"/>
    <w:rsid w:val="008412F2"/>
    <w:rsid w:val="008436E9"/>
    <w:rsid w:val="008447FF"/>
    <w:rsid w:val="00851EB1"/>
    <w:rsid w:val="0085255E"/>
    <w:rsid w:val="008544C9"/>
    <w:rsid w:val="008549A0"/>
    <w:rsid w:val="008563F0"/>
    <w:rsid w:val="00860B61"/>
    <w:rsid w:val="00861EA2"/>
    <w:rsid w:val="00862EF6"/>
    <w:rsid w:val="0086581E"/>
    <w:rsid w:val="00865C9C"/>
    <w:rsid w:val="00866F7D"/>
    <w:rsid w:val="00870E16"/>
    <w:rsid w:val="00871D8B"/>
    <w:rsid w:val="00871E86"/>
    <w:rsid w:val="008747D8"/>
    <w:rsid w:val="00876B78"/>
    <w:rsid w:val="00876FAF"/>
    <w:rsid w:val="00877D45"/>
    <w:rsid w:val="0088019A"/>
    <w:rsid w:val="00883985"/>
    <w:rsid w:val="00887FA8"/>
    <w:rsid w:val="00890655"/>
    <w:rsid w:val="008940F0"/>
    <w:rsid w:val="0089622F"/>
    <w:rsid w:val="00896576"/>
    <w:rsid w:val="0089787E"/>
    <w:rsid w:val="008A0797"/>
    <w:rsid w:val="008A1BD9"/>
    <w:rsid w:val="008A2A4B"/>
    <w:rsid w:val="008A3CE7"/>
    <w:rsid w:val="008A4CA0"/>
    <w:rsid w:val="008A7417"/>
    <w:rsid w:val="008B064C"/>
    <w:rsid w:val="008B1D1E"/>
    <w:rsid w:val="008B1E68"/>
    <w:rsid w:val="008B3001"/>
    <w:rsid w:val="008B53C0"/>
    <w:rsid w:val="008B6AAD"/>
    <w:rsid w:val="008B6DBF"/>
    <w:rsid w:val="008B7051"/>
    <w:rsid w:val="008B7224"/>
    <w:rsid w:val="008C09C5"/>
    <w:rsid w:val="008C0D3C"/>
    <w:rsid w:val="008C2A99"/>
    <w:rsid w:val="008C3381"/>
    <w:rsid w:val="008C4A85"/>
    <w:rsid w:val="008C503E"/>
    <w:rsid w:val="008C7FFC"/>
    <w:rsid w:val="008D1A7F"/>
    <w:rsid w:val="008D21B0"/>
    <w:rsid w:val="008D7389"/>
    <w:rsid w:val="008D7476"/>
    <w:rsid w:val="008E03EA"/>
    <w:rsid w:val="008E1E33"/>
    <w:rsid w:val="008E5E13"/>
    <w:rsid w:val="008E7FF5"/>
    <w:rsid w:val="008F17FB"/>
    <w:rsid w:val="008F249F"/>
    <w:rsid w:val="008F3022"/>
    <w:rsid w:val="008F4ABD"/>
    <w:rsid w:val="008F504E"/>
    <w:rsid w:val="008F5074"/>
    <w:rsid w:val="008F5102"/>
    <w:rsid w:val="008F6255"/>
    <w:rsid w:val="008F752B"/>
    <w:rsid w:val="0090017F"/>
    <w:rsid w:val="00911BF4"/>
    <w:rsid w:val="00913735"/>
    <w:rsid w:val="009147F2"/>
    <w:rsid w:val="009176DF"/>
    <w:rsid w:val="00920CC5"/>
    <w:rsid w:val="00923576"/>
    <w:rsid w:val="009251E2"/>
    <w:rsid w:val="00927400"/>
    <w:rsid w:val="009274B7"/>
    <w:rsid w:val="00930432"/>
    <w:rsid w:val="00931682"/>
    <w:rsid w:val="00931F07"/>
    <w:rsid w:val="0093450C"/>
    <w:rsid w:val="00937EA7"/>
    <w:rsid w:val="00940087"/>
    <w:rsid w:val="00943251"/>
    <w:rsid w:val="00945CC9"/>
    <w:rsid w:val="00946090"/>
    <w:rsid w:val="009468DE"/>
    <w:rsid w:val="00947981"/>
    <w:rsid w:val="0095531C"/>
    <w:rsid w:val="00956746"/>
    <w:rsid w:val="0096289E"/>
    <w:rsid w:val="00964E80"/>
    <w:rsid w:val="009656CF"/>
    <w:rsid w:val="00966930"/>
    <w:rsid w:val="00966B11"/>
    <w:rsid w:val="0097146C"/>
    <w:rsid w:val="0097395A"/>
    <w:rsid w:val="009739A9"/>
    <w:rsid w:val="00976331"/>
    <w:rsid w:val="009774C1"/>
    <w:rsid w:val="0098016D"/>
    <w:rsid w:val="00980A70"/>
    <w:rsid w:val="00980C76"/>
    <w:rsid w:val="00981249"/>
    <w:rsid w:val="00987EB4"/>
    <w:rsid w:val="00991F35"/>
    <w:rsid w:val="0099568E"/>
    <w:rsid w:val="00995783"/>
    <w:rsid w:val="00996292"/>
    <w:rsid w:val="00996C20"/>
    <w:rsid w:val="0099700C"/>
    <w:rsid w:val="009A3D9C"/>
    <w:rsid w:val="009A44ED"/>
    <w:rsid w:val="009B0D8B"/>
    <w:rsid w:val="009B2DDD"/>
    <w:rsid w:val="009B4390"/>
    <w:rsid w:val="009B4ED4"/>
    <w:rsid w:val="009B7422"/>
    <w:rsid w:val="009B7E66"/>
    <w:rsid w:val="009C0178"/>
    <w:rsid w:val="009C08E1"/>
    <w:rsid w:val="009C3173"/>
    <w:rsid w:val="009C4C44"/>
    <w:rsid w:val="009C564F"/>
    <w:rsid w:val="009C77AD"/>
    <w:rsid w:val="009C7DA9"/>
    <w:rsid w:val="009D30B0"/>
    <w:rsid w:val="009D58BA"/>
    <w:rsid w:val="009E14F8"/>
    <w:rsid w:val="009E323B"/>
    <w:rsid w:val="009E44DB"/>
    <w:rsid w:val="009E641E"/>
    <w:rsid w:val="009F0878"/>
    <w:rsid w:val="009F0970"/>
    <w:rsid w:val="009F0A91"/>
    <w:rsid w:val="009F22C7"/>
    <w:rsid w:val="009F3712"/>
    <w:rsid w:val="009F7078"/>
    <w:rsid w:val="00A00026"/>
    <w:rsid w:val="00A018D2"/>
    <w:rsid w:val="00A04590"/>
    <w:rsid w:val="00A06013"/>
    <w:rsid w:val="00A0685B"/>
    <w:rsid w:val="00A07F01"/>
    <w:rsid w:val="00A11727"/>
    <w:rsid w:val="00A130BF"/>
    <w:rsid w:val="00A135B9"/>
    <w:rsid w:val="00A145DF"/>
    <w:rsid w:val="00A15FAF"/>
    <w:rsid w:val="00A2068B"/>
    <w:rsid w:val="00A209CA"/>
    <w:rsid w:val="00A20B85"/>
    <w:rsid w:val="00A20F3F"/>
    <w:rsid w:val="00A25052"/>
    <w:rsid w:val="00A252CB"/>
    <w:rsid w:val="00A316D0"/>
    <w:rsid w:val="00A3239F"/>
    <w:rsid w:val="00A34712"/>
    <w:rsid w:val="00A35D0F"/>
    <w:rsid w:val="00A4196E"/>
    <w:rsid w:val="00A45A37"/>
    <w:rsid w:val="00A4639B"/>
    <w:rsid w:val="00A4702A"/>
    <w:rsid w:val="00A5248C"/>
    <w:rsid w:val="00A60D57"/>
    <w:rsid w:val="00A61039"/>
    <w:rsid w:val="00A6344E"/>
    <w:rsid w:val="00A66C37"/>
    <w:rsid w:val="00A70CCD"/>
    <w:rsid w:val="00A72F13"/>
    <w:rsid w:val="00A73C3B"/>
    <w:rsid w:val="00A74238"/>
    <w:rsid w:val="00A75CE6"/>
    <w:rsid w:val="00A762A4"/>
    <w:rsid w:val="00A824C4"/>
    <w:rsid w:val="00A828EC"/>
    <w:rsid w:val="00A82C1B"/>
    <w:rsid w:val="00A82F81"/>
    <w:rsid w:val="00A83224"/>
    <w:rsid w:val="00A86B0C"/>
    <w:rsid w:val="00A87C26"/>
    <w:rsid w:val="00A917DF"/>
    <w:rsid w:val="00A9301A"/>
    <w:rsid w:val="00A93F6B"/>
    <w:rsid w:val="00A9525F"/>
    <w:rsid w:val="00A95F3D"/>
    <w:rsid w:val="00A975DB"/>
    <w:rsid w:val="00A97B7B"/>
    <w:rsid w:val="00AA09A7"/>
    <w:rsid w:val="00AA1510"/>
    <w:rsid w:val="00AA4E7B"/>
    <w:rsid w:val="00AA4FAA"/>
    <w:rsid w:val="00AA5144"/>
    <w:rsid w:val="00AA6CB7"/>
    <w:rsid w:val="00AB115A"/>
    <w:rsid w:val="00AB17CF"/>
    <w:rsid w:val="00AB31AB"/>
    <w:rsid w:val="00AB39A8"/>
    <w:rsid w:val="00AB6EEC"/>
    <w:rsid w:val="00AB7E4F"/>
    <w:rsid w:val="00AC2609"/>
    <w:rsid w:val="00AC2D0A"/>
    <w:rsid w:val="00AC3C34"/>
    <w:rsid w:val="00AC3F7E"/>
    <w:rsid w:val="00AC429A"/>
    <w:rsid w:val="00AC4C9D"/>
    <w:rsid w:val="00AC5E59"/>
    <w:rsid w:val="00AC744B"/>
    <w:rsid w:val="00AC7603"/>
    <w:rsid w:val="00AD0A85"/>
    <w:rsid w:val="00AD0F21"/>
    <w:rsid w:val="00AD119A"/>
    <w:rsid w:val="00AD32D9"/>
    <w:rsid w:val="00AD3724"/>
    <w:rsid w:val="00AD5B41"/>
    <w:rsid w:val="00AD7A7A"/>
    <w:rsid w:val="00AE1798"/>
    <w:rsid w:val="00AE44C9"/>
    <w:rsid w:val="00AE55AC"/>
    <w:rsid w:val="00AE673C"/>
    <w:rsid w:val="00AE6980"/>
    <w:rsid w:val="00AE7322"/>
    <w:rsid w:val="00AE78B7"/>
    <w:rsid w:val="00AF034B"/>
    <w:rsid w:val="00AF19CD"/>
    <w:rsid w:val="00AF2928"/>
    <w:rsid w:val="00AF2FA4"/>
    <w:rsid w:val="00AF6C16"/>
    <w:rsid w:val="00B02CAB"/>
    <w:rsid w:val="00B030C1"/>
    <w:rsid w:val="00B03DB9"/>
    <w:rsid w:val="00B15EB4"/>
    <w:rsid w:val="00B16904"/>
    <w:rsid w:val="00B17A1C"/>
    <w:rsid w:val="00B17FE3"/>
    <w:rsid w:val="00B20246"/>
    <w:rsid w:val="00B22B81"/>
    <w:rsid w:val="00B2303A"/>
    <w:rsid w:val="00B23D24"/>
    <w:rsid w:val="00B31EA5"/>
    <w:rsid w:val="00B32202"/>
    <w:rsid w:val="00B3635D"/>
    <w:rsid w:val="00B3644D"/>
    <w:rsid w:val="00B4046D"/>
    <w:rsid w:val="00B40FB9"/>
    <w:rsid w:val="00B42C03"/>
    <w:rsid w:val="00B447CF"/>
    <w:rsid w:val="00B46386"/>
    <w:rsid w:val="00B54684"/>
    <w:rsid w:val="00B56B86"/>
    <w:rsid w:val="00B616D1"/>
    <w:rsid w:val="00B61EAE"/>
    <w:rsid w:val="00B61FF9"/>
    <w:rsid w:val="00B6272E"/>
    <w:rsid w:val="00B63D19"/>
    <w:rsid w:val="00B63DFB"/>
    <w:rsid w:val="00B70DD3"/>
    <w:rsid w:val="00B70E9A"/>
    <w:rsid w:val="00B7115E"/>
    <w:rsid w:val="00B752A9"/>
    <w:rsid w:val="00B75D5B"/>
    <w:rsid w:val="00B7773E"/>
    <w:rsid w:val="00B8093C"/>
    <w:rsid w:val="00B835E4"/>
    <w:rsid w:val="00B86C58"/>
    <w:rsid w:val="00B872E0"/>
    <w:rsid w:val="00B87A28"/>
    <w:rsid w:val="00B905F1"/>
    <w:rsid w:val="00B97E4A"/>
    <w:rsid w:val="00BA1DBE"/>
    <w:rsid w:val="00BA2D06"/>
    <w:rsid w:val="00BA44DE"/>
    <w:rsid w:val="00BA554B"/>
    <w:rsid w:val="00BA6488"/>
    <w:rsid w:val="00BA6A48"/>
    <w:rsid w:val="00BB04A0"/>
    <w:rsid w:val="00BB09AA"/>
    <w:rsid w:val="00BB1CC8"/>
    <w:rsid w:val="00BB2649"/>
    <w:rsid w:val="00BB4AF9"/>
    <w:rsid w:val="00BB7661"/>
    <w:rsid w:val="00BC1865"/>
    <w:rsid w:val="00BC1BEE"/>
    <w:rsid w:val="00BC2ADD"/>
    <w:rsid w:val="00BC5ED9"/>
    <w:rsid w:val="00BD0B84"/>
    <w:rsid w:val="00BE1E30"/>
    <w:rsid w:val="00BE2314"/>
    <w:rsid w:val="00BE316A"/>
    <w:rsid w:val="00BE4022"/>
    <w:rsid w:val="00BE7F05"/>
    <w:rsid w:val="00BF61FA"/>
    <w:rsid w:val="00BF65C8"/>
    <w:rsid w:val="00C0095D"/>
    <w:rsid w:val="00C01286"/>
    <w:rsid w:val="00C02330"/>
    <w:rsid w:val="00C029A6"/>
    <w:rsid w:val="00C04615"/>
    <w:rsid w:val="00C06E78"/>
    <w:rsid w:val="00C0741B"/>
    <w:rsid w:val="00C12532"/>
    <w:rsid w:val="00C22D5C"/>
    <w:rsid w:val="00C24569"/>
    <w:rsid w:val="00C26CF5"/>
    <w:rsid w:val="00C32637"/>
    <w:rsid w:val="00C328CF"/>
    <w:rsid w:val="00C404C7"/>
    <w:rsid w:val="00C44B61"/>
    <w:rsid w:val="00C45CC4"/>
    <w:rsid w:val="00C503B2"/>
    <w:rsid w:val="00C5219E"/>
    <w:rsid w:val="00C53233"/>
    <w:rsid w:val="00C5456A"/>
    <w:rsid w:val="00C54BA8"/>
    <w:rsid w:val="00C60568"/>
    <w:rsid w:val="00C6224B"/>
    <w:rsid w:val="00C6270C"/>
    <w:rsid w:val="00C63039"/>
    <w:rsid w:val="00C63C51"/>
    <w:rsid w:val="00C66CFC"/>
    <w:rsid w:val="00C67D1D"/>
    <w:rsid w:val="00C70026"/>
    <w:rsid w:val="00C702FD"/>
    <w:rsid w:val="00C74DC3"/>
    <w:rsid w:val="00C8071A"/>
    <w:rsid w:val="00C865EA"/>
    <w:rsid w:val="00C8661F"/>
    <w:rsid w:val="00C86FC5"/>
    <w:rsid w:val="00C8750B"/>
    <w:rsid w:val="00C909E6"/>
    <w:rsid w:val="00C91BF0"/>
    <w:rsid w:val="00C91ECE"/>
    <w:rsid w:val="00C93CFE"/>
    <w:rsid w:val="00C95FF0"/>
    <w:rsid w:val="00C96566"/>
    <w:rsid w:val="00C9679B"/>
    <w:rsid w:val="00CA0AA8"/>
    <w:rsid w:val="00CA189E"/>
    <w:rsid w:val="00CA21C9"/>
    <w:rsid w:val="00CA5C24"/>
    <w:rsid w:val="00CB10C3"/>
    <w:rsid w:val="00CB2CC6"/>
    <w:rsid w:val="00CB312F"/>
    <w:rsid w:val="00CB6720"/>
    <w:rsid w:val="00CB73D2"/>
    <w:rsid w:val="00CB7A27"/>
    <w:rsid w:val="00CC0201"/>
    <w:rsid w:val="00CC0BC6"/>
    <w:rsid w:val="00CC29F3"/>
    <w:rsid w:val="00CC34D0"/>
    <w:rsid w:val="00CC5287"/>
    <w:rsid w:val="00CC58E8"/>
    <w:rsid w:val="00CC6BA0"/>
    <w:rsid w:val="00CC75C5"/>
    <w:rsid w:val="00CC764E"/>
    <w:rsid w:val="00CC7A5E"/>
    <w:rsid w:val="00CC7CE5"/>
    <w:rsid w:val="00CC7F90"/>
    <w:rsid w:val="00CD1048"/>
    <w:rsid w:val="00CD23F1"/>
    <w:rsid w:val="00CD288C"/>
    <w:rsid w:val="00CD31AD"/>
    <w:rsid w:val="00CD46AD"/>
    <w:rsid w:val="00CD5673"/>
    <w:rsid w:val="00CE070E"/>
    <w:rsid w:val="00CE55B7"/>
    <w:rsid w:val="00CE7F5F"/>
    <w:rsid w:val="00CF61A7"/>
    <w:rsid w:val="00CF7CFF"/>
    <w:rsid w:val="00D004C0"/>
    <w:rsid w:val="00D023FB"/>
    <w:rsid w:val="00D059D9"/>
    <w:rsid w:val="00D07312"/>
    <w:rsid w:val="00D07407"/>
    <w:rsid w:val="00D108CC"/>
    <w:rsid w:val="00D15D40"/>
    <w:rsid w:val="00D167D9"/>
    <w:rsid w:val="00D17D6C"/>
    <w:rsid w:val="00D20D67"/>
    <w:rsid w:val="00D225FF"/>
    <w:rsid w:val="00D24525"/>
    <w:rsid w:val="00D26817"/>
    <w:rsid w:val="00D27225"/>
    <w:rsid w:val="00D3100E"/>
    <w:rsid w:val="00D31EC4"/>
    <w:rsid w:val="00D32C53"/>
    <w:rsid w:val="00D32D86"/>
    <w:rsid w:val="00D36294"/>
    <w:rsid w:val="00D36665"/>
    <w:rsid w:val="00D36FBC"/>
    <w:rsid w:val="00D37B91"/>
    <w:rsid w:val="00D421C1"/>
    <w:rsid w:val="00D4404B"/>
    <w:rsid w:val="00D4645D"/>
    <w:rsid w:val="00D46CB1"/>
    <w:rsid w:val="00D476C6"/>
    <w:rsid w:val="00D47E67"/>
    <w:rsid w:val="00D5059C"/>
    <w:rsid w:val="00D53CCD"/>
    <w:rsid w:val="00D55CA2"/>
    <w:rsid w:val="00D5745D"/>
    <w:rsid w:val="00D6193C"/>
    <w:rsid w:val="00D62010"/>
    <w:rsid w:val="00D639EC"/>
    <w:rsid w:val="00D65AA0"/>
    <w:rsid w:val="00D7014A"/>
    <w:rsid w:val="00D70876"/>
    <w:rsid w:val="00D73B07"/>
    <w:rsid w:val="00D74D83"/>
    <w:rsid w:val="00D82323"/>
    <w:rsid w:val="00D8568B"/>
    <w:rsid w:val="00D8650B"/>
    <w:rsid w:val="00D865DC"/>
    <w:rsid w:val="00DA118F"/>
    <w:rsid w:val="00DA3D03"/>
    <w:rsid w:val="00DA403D"/>
    <w:rsid w:val="00DA48AF"/>
    <w:rsid w:val="00DB0005"/>
    <w:rsid w:val="00DB2945"/>
    <w:rsid w:val="00DB774E"/>
    <w:rsid w:val="00DC1706"/>
    <w:rsid w:val="00DC491C"/>
    <w:rsid w:val="00DC4BCE"/>
    <w:rsid w:val="00DC5AD5"/>
    <w:rsid w:val="00DD38AC"/>
    <w:rsid w:val="00DD54F1"/>
    <w:rsid w:val="00DD7877"/>
    <w:rsid w:val="00DD7F37"/>
    <w:rsid w:val="00DE33E5"/>
    <w:rsid w:val="00DE474A"/>
    <w:rsid w:val="00DE6213"/>
    <w:rsid w:val="00DE69DF"/>
    <w:rsid w:val="00DF1C47"/>
    <w:rsid w:val="00DF3458"/>
    <w:rsid w:val="00DF47BF"/>
    <w:rsid w:val="00DF48C7"/>
    <w:rsid w:val="00DF7AC7"/>
    <w:rsid w:val="00E00882"/>
    <w:rsid w:val="00E00E48"/>
    <w:rsid w:val="00E03BB9"/>
    <w:rsid w:val="00E03D09"/>
    <w:rsid w:val="00E0426A"/>
    <w:rsid w:val="00E061FE"/>
    <w:rsid w:val="00E11098"/>
    <w:rsid w:val="00E13321"/>
    <w:rsid w:val="00E13C97"/>
    <w:rsid w:val="00E15DD7"/>
    <w:rsid w:val="00E17506"/>
    <w:rsid w:val="00E17F20"/>
    <w:rsid w:val="00E205F9"/>
    <w:rsid w:val="00E20F3C"/>
    <w:rsid w:val="00E21116"/>
    <w:rsid w:val="00E2243B"/>
    <w:rsid w:val="00E2465C"/>
    <w:rsid w:val="00E27088"/>
    <w:rsid w:val="00E27EA1"/>
    <w:rsid w:val="00E331C1"/>
    <w:rsid w:val="00E331DB"/>
    <w:rsid w:val="00E3743B"/>
    <w:rsid w:val="00E40F59"/>
    <w:rsid w:val="00E41F28"/>
    <w:rsid w:val="00E420D5"/>
    <w:rsid w:val="00E42C6B"/>
    <w:rsid w:val="00E4321E"/>
    <w:rsid w:val="00E47422"/>
    <w:rsid w:val="00E53AA0"/>
    <w:rsid w:val="00E53AFB"/>
    <w:rsid w:val="00E553D9"/>
    <w:rsid w:val="00E55CAE"/>
    <w:rsid w:val="00E55EF5"/>
    <w:rsid w:val="00E5679E"/>
    <w:rsid w:val="00E62CEB"/>
    <w:rsid w:val="00E6523B"/>
    <w:rsid w:val="00E655BD"/>
    <w:rsid w:val="00E66AC4"/>
    <w:rsid w:val="00E6743D"/>
    <w:rsid w:val="00E711D7"/>
    <w:rsid w:val="00E71B31"/>
    <w:rsid w:val="00E71F94"/>
    <w:rsid w:val="00E72B4F"/>
    <w:rsid w:val="00E73129"/>
    <w:rsid w:val="00E73BF6"/>
    <w:rsid w:val="00E73DFA"/>
    <w:rsid w:val="00E7522A"/>
    <w:rsid w:val="00E77264"/>
    <w:rsid w:val="00E8029F"/>
    <w:rsid w:val="00E80EC4"/>
    <w:rsid w:val="00E86D0E"/>
    <w:rsid w:val="00E87DAA"/>
    <w:rsid w:val="00E90B8B"/>
    <w:rsid w:val="00E91059"/>
    <w:rsid w:val="00E92B65"/>
    <w:rsid w:val="00E9319C"/>
    <w:rsid w:val="00E95CBA"/>
    <w:rsid w:val="00E96A3A"/>
    <w:rsid w:val="00E975C1"/>
    <w:rsid w:val="00E97B8E"/>
    <w:rsid w:val="00EA02AE"/>
    <w:rsid w:val="00EA0834"/>
    <w:rsid w:val="00EA1211"/>
    <w:rsid w:val="00EA12BE"/>
    <w:rsid w:val="00EA736C"/>
    <w:rsid w:val="00EB3D00"/>
    <w:rsid w:val="00EB43F6"/>
    <w:rsid w:val="00EB7658"/>
    <w:rsid w:val="00ED14EA"/>
    <w:rsid w:val="00ED2125"/>
    <w:rsid w:val="00ED4413"/>
    <w:rsid w:val="00ED63B7"/>
    <w:rsid w:val="00EE06AE"/>
    <w:rsid w:val="00EE4FFB"/>
    <w:rsid w:val="00EE5DDA"/>
    <w:rsid w:val="00EF07E1"/>
    <w:rsid w:val="00EF1EC4"/>
    <w:rsid w:val="00EF3F99"/>
    <w:rsid w:val="00EF54A6"/>
    <w:rsid w:val="00EF6932"/>
    <w:rsid w:val="00EF6A13"/>
    <w:rsid w:val="00EF6A96"/>
    <w:rsid w:val="00EF6AE8"/>
    <w:rsid w:val="00F00F16"/>
    <w:rsid w:val="00F034E7"/>
    <w:rsid w:val="00F03C4C"/>
    <w:rsid w:val="00F03F28"/>
    <w:rsid w:val="00F052F1"/>
    <w:rsid w:val="00F05E72"/>
    <w:rsid w:val="00F0676D"/>
    <w:rsid w:val="00F11B79"/>
    <w:rsid w:val="00F12506"/>
    <w:rsid w:val="00F12ED2"/>
    <w:rsid w:val="00F15D52"/>
    <w:rsid w:val="00F168BC"/>
    <w:rsid w:val="00F17316"/>
    <w:rsid w:val="00F205E4"/>
    <w:rsid w:val="00F22109"/>
    <w:rsid w:val="00F23E42"/>
    <w:rsid w:val="00F2433C"/>
    <w:rsid w:val="00F25B8F"/>
    <w:rsid w:val="00F3018A"/>
    <w:rsid w:val="00F30C6C"/>
    <w:rsid w:val="00F340B2"/>
    <w:rsid w:val="00F34C28"/>
    <w:rsid w:val="00F37CF2"/>
    <w:rsid w:val="00F450ED"/>
    <w:rsid w:val="00F455FE"/>
    <w:rsid w:val="00F46971"/>
    <w:rsid w:val="00F47506"/>
    <w:rsid w:val="00F47E17"/>
    <w:rsid w:val="00F51304"/>
    <w:rsid w:val="00F5596E"/>
    <w:rsid w:val="00F55E0E"/>
    <w:rsid w:val="00F60B7E"/>
    <w:rsid w:val="00F6118D"/>
    <w:rsid w:val="00F61375"/>
    <w:rsid w:val="00F61898"/>
    <w:rsid w:val="00F61C56"/>
    <w:rsid w:val="00F6371C"/>
    <w:rsid w:val="00F7134D"/>
    <w:rsid w:val="00F72AC0"/>
    <w:rsid w:val="00F72FBB"/>
    <w:rsid w:val="00F737F6"/>
    <w:rsid w:val="00F76986"/>
    <w:rsid w:val="00F76DEE"/>
    <w:rsid w:val="00F77FAD"/>
    <w:rsid w:val="00F82507"/>
    <w:rsid w:val="00F836C8"/>
    <w:rsid w:val="00F87915"/>
    <w:rsid w:val="00F902FF"/>
    <w:rsid w:val="00F912DE"/>
    <w:rsid w:val="00F927B8"/>
    <w:rsid w:val="00F93B8E"/>
    <w:rsid w:val="00F941C8"/>
    <w:rsid w:val="00F946FD"/>
    <w:rsid w:val="00F94808"/>
    <w:rsid w:val="00F9653B"/>
    <w:rsid w:val="00F9735E"/>
    <w:rsid w:val="00FA1C72"/>
    <w:rsid w:val="00FA564A"/>
    <w:rsid w:val="00FB36BA"/>
    <w:rsid w:val="00FB6D3B"/>
    <w:rsid w:val="00FC59A8"/>
    <w:rsid w:val="00FD0C95"/>
    <w:rsid w:val="00FD4BE6"/>
    <w:rsid w:val="00FD4CEC"/>
    <w:rsid w:val="00FE1611"/>
    <w:rsid w:val="00FE182B"/>
    <w:rsid w:val="00FE2E32"/>
    <w:rsid w:val="00FE2E72"/>
    <w:rsid w:val="00FE4D11"/>
    <w:rsid w:val="00FE5F9B"/>
    <w:rsid w:val="00FF2156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uiPriority w:val="11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0">
    <w:name w:val="Sem Espaçamento2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qFormat/>
    <w:rsid w:val="009B4ED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CTA/CPF/ImpressaoComprovante/ConsultaImpressao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60CC-92FD-4F6C-8CE6-57FF2CA1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3482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CLASSIFICATÓRIA VII</vt:lpstr>
    </vt:vector>
  </TitlesOfParts>
  <Company/>
  <LinksUpToDate>false</LinksUpToDate>
  <CharactersWithSpaces>22245</CharactersWithSpaces>
  <SharedDoc>false</SharedDoc>
  <HLinks>
    <vt:vector size="12" baseType="variant">
      <vt:variant>
        <vt:i4>1310785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http://www.receita.fazenda.gov.br/Aplicacoes/ATCTA/CPF/ImpressaoComprovante/ConsultaImpressao.asp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CLASSIFICATÓRIA VII</dc:title>
  <dc:creator>ademar</dc:creator>
  <cp:lastModifiedBy>Mano</cp:lastModifiedBy>
  <cp:revision>8</cp:revision>
  <cp:lastPrinted>2016-07-02T00:12:00Z</cp:lastPrinted>
  <dcterms:created xsi:type="dcterms:W3CDTF">2016-07-14T17:10:00Z</dcterms:created>
  <dcterms:modified xsi:type="dcterms:W3CDTF">2016-07-14T20:51:00Z</dcterms:modified>
</cp:coreProperties>
</file>