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noProof/>
        </w:rPr>
      </w:pPr>
    </w:p>
    <w:p w:rsidR="00327CB8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B01FBE" w:rsidRDefault="00B01FBE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202010" w:rsidRPr="00C66CFC" w:rsidRDefault="00202010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E817DB" w:rsidP="00E975C1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>
            <wp:extent cx="4370130" cy="2971800"/>
            <wp:effectExtent l="0" t="0" r="0" b="0"/>
            <wp:docPr id="2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03" cy="299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B8" w:rsidRPr="00C66CFC" w:rsidRDefault="00327CB8" w:rsidP="008A3CE7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E975C1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8B6DBF">
      <w:pPr>
        <w:jc w:val="center"/>
        <w:rPr>
          <w:rFonts w:ascii="Calibri" w:hAnsi="Calibri" w:cs="Calibri"/>
          <w:sz w:val="18"/>
          <w:szCs w:val="18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1E5F9E" w:rsidP="00A25052">
      <w:pPr>
        <w:pStyle w:val="Contedodatabela"/>
        <w:jc w:val="center"/>
        <w:rPr>
          <w:rFonts w:ascii="Calibri" w:hAnsi="Calibri" w:cs="Calibri"/>
          <w:b/>
          <w:bCs/>
          <w:sz w:val="72"/>
          <w:szCs w:val="72"/>
        </w:rPr>
      </w:pPr>
      <w:r w:rsidRPr="00C66CFC">
        <w:rPr>
          <w:rFonts w:ascii="Calibri" w:hAnsi="Calibri" w:cs="Calibri"/>
          <w:b/>
          <w:bCs/>
          <w:sz w:val="72"/>
          <w:szCs w:val="72"/>
        </w:rPr>
        <w:t>ESTADUAL</w:t>
      </w:r>
    </w:p>
    <w:p w:rsidR="00327CB8" w:rsidRDefault="001E5F9E" w:rsidP="00A25052">
      <w:pPr>
        <w:pStyle w:val="Ttulo1"/>
        <w:rPr>
          <w:rFonts w:ascii="Calibri" w:hAnsi="Calibri" w:cs="Calibri"/>
          <w:bCs w:val="0"/>
          <w:spacing w:val="40"/>
        </w:rPr>
      </w:pPr>
      <w:r w:rsidRPr="00C66CFC">
        <w:rPr>
          <w:rFonts w:ascii="Calibri" w:hAnsi="Calibri" w:cs="Calibri"/>
          <w:bCs w:val="0"/>
          <w:spacing w:val="40"/>
        </w:rPr>
        <w:t xml:space="preserve">SÃO </w:t>
      </w:r>
      <w:r w:rsidR="00A4798F">
        <w:rPr>
          <w:rFonts w:ascii="Calibri" w:hAnsi="Calibri" w:cs="Calibri"/>
          <w:bCs w:val="0"/>
          <w:spacing w:val="40"/>
        </w:rPr>
        <w:t>BENTO DO SUL</w:t>
      </w:r>
    </w:p>
    <w:p w:rsidR="00CF0BF7" w:rsidRPr="00CF0BF7" w:rsidRDefault="00CF0BF7" w:rsidP="00CF0BF7"/>
    <w:p w:rsidR="00BD3896" w:rsidRDefault="00BD3896" w:rsidP="00BD3896">
      <w:pPr>
        <w:pStyle w:val="Ttulo1"/>
        <w:rPr>
          <w:rFonts w:ascii="Calibri" w:hAnsi="Calibri" w:cs="Calibri"/>
          <w:b w:val="0"/>
          <w:bCs w:val="0"/>
          <w:spacing w:val="40"/>
          <w:sz w:val="28"/>
          <w:szCs w:val="28"/>
        </w:rPr>
      </w:pP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24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A </w:t>
      </w:r>
      <w:proofErr w:type="gramStart"/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27 AGOSTO</w:t>
      </w:r>
      <w:proofErr w:type="gramEnd"/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 </w:t>
      </w:r>
      <w:r w:rsidRPr="00C66CFC">
        <w:rPr>
          <w:rFonts w:ascii="Calibri" w:hAnsi="Calibri" w:cs="Calibri"/>
          <w:b w:val="0"/>
          <w:bCs w:val="0"/>
          <w:spacing w:val="40"/>
          <w:sz w:val="28"/>
          <w:szCs w:val="28"/>
        </w:rPr>
        <w:t xml:space="preserve">DE </w:t>
      </w:r>
      <w:r>
        <w:rPr>
          <w:rFonts w:ascii="Calibri" w:hAnsi="Calibri" w:cs="Calibri"/>
          <w:b w:val="0"/>
          <w:bCs w:val="0"/>
          <w:spacing w:val="40"/>
          <w:sz w:val="28"/>
          <w:szCs w:val="28"/>
        </w:rPr>
        <w:t>2017</w:t>
      </w:r>
    </w:p>
    <w:p w:rsidR="00BD3896" w:rsidRPr="00BD3896" w:rsidRDefault="00BD3896" w:rsidP="00BD3896"/>
    <w:p w:rsidR="00BD3896" w:rsidRPr="00BD3896" w:rsidRDefault="00BD3896" w:rsidP="00BD3896">
      <w:pPr>
        <w:jc w:val="center"/>
      </w:pPr>
    </w:p>
    <w:p w:rsidR="00327CB8" w:rsidRDefault="00327CB8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Default="00CF0BF7" w:rsidP="00A25052">
      <w:pPr>
        <w:rPr>
          <w:rFonts w:ascii="Calibri" w:hAnsi="Calibri" w:cs="Calibri"/>
          <w:sz w:val="22"/>
          <w:szCs w:val="22"/>
        </w:rPr>
      </w:pPr>
    </w:p>
    <w:p w:rsidR="00CF0BF7" w:rsidRPr="00C66CFC" w:rsidRDefault="00CF0BF7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327CB8" w:rsidP="00A25052">
      <w:pPr>
        <w:rPr>
          <w:rFonts w:ascii="Calibri" w:hAnsi="Calibri" w:cs="Calibri"/>
          <w:sz w:val="22"/>
          <w:szCs w:val="22"/>
        </w:rPr>
      </w:pPr>
    </w:p>
    <w:p w:rsidR="00327CB8" w:rsidRPr="00C66CFC" w:rsidRDefault="00F2433C" w:rsidP="00F2433C">
      <w:pPr>
        <w:jc w:val="center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2"/>
          <w:szCs w:val="52"/>
        </w:rPr>
        <w:t>BOLETIM 0</w:t>
      </w:r>
      <w:r w:rsidR="00535A7C">
        <w:rPr>
          <w:rFonts w:ascii="Calibri" w:hAnsi="Calibri" w:cs="Calibri"/>
          <w:b/>
          <w:bCs/>
          <w:sz w:val="52"/>
          <w:szCs w:val="52"/>
        </w:rPr>
        <w:t>6</w:t>
      </w:r>
    </w:p>
    <w:p w:rsidR="00327CB8" w:rsidRPr="00C66CFC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327CB8" w:rsidRDefault="00327CB8" w:rsidP="00A25052">
      <w:pPr>
        <w:ind w:left="180"/>
        <w:rPr>
          <w:rFonts w:ascii="Calibri" w:hAnsi="Calibri" w:cs="Calibri"/>
          <w:sz w:val="20"/>
          <w:szCs w:val="20"/>
        </w:rPr>
      </w:pPr>
    </w:p>
    <w:p w:rsidR="00923478" w:rsidRDefault="00923478" w:rsidP="00A25052">
      <w:pPr>
        <w:ind w:left="18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23478" w:rsidRDefault="00923478" w:rsidP="00A25052">
      <w:pPr>
        <w:ind w:left="180"/>
        <w:rPr>
          <w:rFonts w:ascii="Calibri" w:hAnsi="Calibri" w:cs="Calibri"/>
          <w:sz w:val="20"/>
          <w:szCs w:val="20"/>
        </w:rPr>
      </w:pPr>
    </w:p>
    <w:p w:rsidR="008E5CB5" w:rsidRDefault="008E5CB5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E5CB5" w:rsidRPr="00D45DBB" w:rsidRDefault="008E5CB5" w:rsidP="008E5CB5">
      <w:pPr>
        <w:jc w:val="center"/>
        <w:rPr>
          <w:rFonts w:asciiTheme="minorHAnsi" w:hAnsiTheme="minorHAnsi" w:cstheme="minorHAnsi"/>
          <w:sz w:val="28"/>
          <w:szCs w:val="28"/>
        </w:rPr>
      </w:pPr>
      <w:r w:rsidRPr="004C2FF8">
        <w:rPr>
          <w:rFonts w:asciiTheme="minorHAnsi" w:hAnsiTheme="minorHAnsi" w:cstheme="minorHAnsi"/>
          <w:szCs w:val="28"/>
        </w:rPr>
        <w:t>TRIBUNAL DE JUSTIÇA DESPORTIVA DE SANTA CATARINA</w:t>
      </w:r>
    </w:p>
    <w:p w:rsidR="008E5CB5" w:rsidRPr="004C2FF8" w:rsidRDefault="008E5CB5" w:rsidP="008E5CB5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8E5CB5" w:rsidRDefault="008E5CB5" w:rsidP="008E5CB5">
      <w:pPr>
        <w:pStyle w:val="WW-Recuodecorpodetexto3"/>
        <w:tabs>
          <w:tab w:val="left" w:pos="0"/>
        </w:tabs>
        <w:ind w:firstLine="0"/>
        <w:jc w:val="center"/>
        <w:rPr>
          <w:rFonts w:asciiTheme="minorHAnsi" w:hAnsiTheme="minorHAnsi" w:cstheme="minorHAnsi"/>
          <w:sz w:val="20"/>
        </w:rPr>
      </w:pPr>
    </w:p>
    <w:p w:rsidR="008E5CB5" w:rsidRDefault="008E5CB5" w:rsidP="008E5CB5">
      <w:pPr>
        <w:pStyle w:val="WW-Recuodecorpodetexto3"/>
        <w:tabs>
          <w:tab w:val="left" w:pos="0"/>
        </w:tabs>
        <w:ind w:firstLine="0"/>
        <w:jc w:val="center"/>
        <w:rPr>
          <w:rFonts w:asciiTheme="minorHAnsi" w:hAnsiTheme="minorHAnsi" w:cstheme="minorHAnsi"/>
          <w:sz w:val="20"/>
        </w:rPr>
      </w:pPr>
    </w:p>
    <w:p w:rsidR="008E5CB5" w:rsidRPr="004C2FF8" w:rsidRDefault="008E5CB5" w:rsidP="008E5CB5">
      <w:pPr>
        <w:pStyle w:val="WW-Recuodecorpodetexto3"/>
        <w:tabs>
          <w:tab w:val="left" w:pos="0"/>
        </w:tabs>
        <w:ind w:firstLine="0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8E5CB5" w:rsidRDefault="008E5CB5" w:rsidP="008E5CB5">
      <w:pPr>
        <w:pStyle w:val="WW-Recuodecorpodetexto3"/>
        <w:tabs>
          <w:tab w:val="left" w:pos="3620"/>
        </w:tabs>
        <w:ind w:firstLine="0"/>
        <w:jc w:val="both"/>
        <w:rPr>
          <w:rFonts w:asciiTheme="minorHAnsi" w:hAnsiTheme="minorHAnsi" w:cstheme="minorHAnsi"/>
          <w:b/>
          <w:sz w:val="20"/>
        </w:rPr>
      </w:pPr>
    </w:p>
    <w:p w:rsidR="008E5CB5" w:rsidRDefault="008E5CB5" w:rsidP="008E5CB5">
      <w:pPr>
        <w:pStyle w:val="Recuodecorpodetexto"/>
        <w:rPr>
          <w:rFonts w:asciiTheme="minorHAnsi" w:hAnsiTheme="minorHAnsi" w:cstheme="minorHAnsi"/>
          <w:sz w:val="20"/>
          <w:szCs w:val="20"/>
        </w:rPr>
      </w:pPr>
    </w:p>
    <w:p w:rsidR="008E5CB5" w:rsidRPr="00802AE3" w:rsidRDefault="008E5CB5" w:rsidP="008E5CB5">
      <w:pPr>
        <w:pStyle w:val="WW-Recuodecorpodetexto3"/>
        <w:tabs>
          <w:tab w:val="left" w:pos="0"/>
        </w:tabs>
        <w:ind w:firstLine="0"/>
        <w:jc w:val="both"/>
        <w:rPr>
          <w:rFonts w:ascii="Calibri" w:hAnsi="Calibri"/>
          <w:szCs w:val="24"/>
        </w:rPr>
      </w:pPr>
      <w:r w:rsidRPr="00802AE3">
        <w:rPr>
          <w:rFonts w:ascii="Calibri" w:hAnsi="Calibri"/>
          <w:szCs w:val="24"/>
        </w:rPr>
        <w:t xml:space="preserve">ATA DA SESSÃO DO </w:t>
      </w:r>
      <w:r w:rsidRPr="00A1525A">
        <w:rPr>
          <w:rFonts w:ascii="Calibri" w:hAnsi="Calibri"/>
          <w:szCs w:val="24"/>
        </w:rPr>
        <w:t xml:space="preserve">PROCESSO Nº </w:t>
      </w:r>
      <w:r>
        <w:rPr>
          <w:rFonts w:ascii="Calibri" w:hAnsi="Calibri"/>
          <w:szCs w:val="24"/>
        </w:rPr>
        <w:t>02</w:t>
      </w:r>
      <w:r w:rsidRPr="00A1525A">
        <w:rPr>
          <w:rFonts w:ascii="Calibri" w:hAnsi="Calibri"/>
          <w:szCs w:val="24"/>
        </w:rPr>
        <w:t>-1</w:t>
      </w:r>
      <w:r>
        <w:rPr>
          <w:rFonts w:ascii="Calibri" w:hAnsi="Calibri"/>
          <w:szCs w:val="24"/>
        </w:rPr>
        <w:t>7</w:t>
      </w:r>
      <w:r w:rsidRPr="00A1525A">
        <w:rPr>
          <w:rFonts w:ascii="Calibri" w:hAnsi="Calibri"/>
          <w:szCs w:val="24"/>
        </w:rPr>
        <w:t>-CD-</w:t>
      </w:r>
      <w:r>
        <w:rPr>
          <w:rFonts w:ascii="Calibri" w:hAnsi="Calibri"/>
          <w:szCs w:val="24"/>
        </w:rPr>
        <w:t>JESC BASQUETEBOL MASCULINO</w:t>
      </w:r>
      <w:r w:rsidR="00865F7C">
        <w:rPr>
          <w:rFonts w:ascii="Calibri" w:hAnsi="Calibri"/>
          <w:szCs w:val="24"/>
        </w:rPr>
        <w:t xml:space="preserve"> </w:t>
      </w:r>
      <w:r w:rsidRPr="00A1525A">
        <w:rPr>
          <w:rFonts w:ascii="Calibri" w:hAnsi="Calibri"/>
          <w:szCs w:val="24"/>
        </w:rPr>
        <w:t>-</w:t>
      </w:r>
      <w:r w:rsidR="00865F7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São Bento do Sul</w:t>
      </w:r>
    </w:p>
    <w:p w:rsidR="008E5CB5" w:rsidRDefault="008E5CB5" w:rsidP="008E5CB5">
      <w:pPr>
        <w:pStyle w:val="WW-Recuodecorpodetexto3"/>
        <w:tabs>
          <w:tab w:val="left" w:pos="3620"/>
        </w:tabs>
        <w:ind w:firstLine="0"/>
        <w:jc w:val="both"/>
        <w:rPr>
          <w:rFonts w:asciiTheme="minorHAnsi" w:hAnsiTheme="minorHAnsi" w:cstheme="minorHAnsi"/>
          <w:b/>
          <w:sz w:val="20"/>
        </w:rPr>
      </w:pPr>
    </w:p>
    <w:p w:rsidR="008E5CB5" w:rsidRPr="008B61E9" w:rsidRDefault="008E5CB5" w:rsidP="008E5CB5">
      <w:pPr>
        <w:pStyle w:val="WW-Recuodecorpodetexto3"/>
        <w:tabs>
          <w:tab w:val="left" w:pos="0"/>
        </w:tabs>
        <w:ind w:firstLine="0"/>
        <w:jc w:val="both"/>
        <w:rPr>
          <w:rFonts w:ascii="Calibri" w:hAnsi="Calibri"/>
          <w:b/>
          <w:szCs w:val="24"/>
        </w:rPr>
      </w:pPr>
    </w:p>
    <w:p w:rsidR="008E5CB5" w:rsidRPr="00AC3840" w:rsidRDefault="008E5CB5" w:rsidP="008E5CB5">
      <w:pPr>
        <w:pStyle w:val="WW-Recuodecorpodetexto3"/>
        <w:tabs>
          <w:tab w:val="left" w:pos="3620"/>
        </w:tabs>
        <w:ind w:firstLine="0"/>
        <w:jc w:val="both"/>
        <w:rPr>
          <w:rFonts w:ascii="Calibri" w:hAnsi="Calibri"/>
          <w:b/>
          <w:szCs w:val="24"/>
        </w:rPr>
      </w:pPr>
      <w:r w:rsidRPr="008E5CB5">
        <w:rPr>
          <w:rFonts w:asciiTheme="minorHAnsi" w:hAnsiTheme="minorHAnsi" w:cstheme="minorHAnsi"/>
          <w:b/>
          <w:sz w:val="20"/>
        </w:rPr>
        <w:t>Denunciado</w:t>
      </w:r>
      <w:r w:rsidRPr="008B61E9">
        <w:rPr>
          <w:rFonts w:ascii="Calibri" w:hAnsi="Calibri"/>
          <w:b/>
          <w:szCs w:val="24"/>
        </w:rPr>
        <w:t xml:space="preserve">: </w:t>
      </w:r>
      <w:r w:rsidRPr="008E5CB5">
        <w:rPr>
          <w:rFonts w:asciiTheme="minorHAnsi" w:hAnsiTheme="minorHAnsi" w:cstheme="minorHAnsi"/>
          <w:sz w:val="20"/>
        </w:rPr>
        <w:t>GABRIEL MULLER DA SILVEIRA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aleta</w:t>
      </w:r>
      <w:proofErr w:type="spellEnd"/>
      <w:r>
        <w:rPr>
          <w:rFonts w:asciiTheme="minorHAnsi" w:hAnsiTheme="minorHAnsi" w:cstheme="minorHAnsi"/>
          <w:sz w:val="20"/>
        </w:rPr>
        <w:t xml:space="preserve"> da Equipe CVE/SMO/1ª ADR</w:t>
      </w:r>
    </w:p>
    <w:p w:rsidR="008E5CB5" w:rsidRPr="008B61E9" w:rsidRDefault="008E5CB5" w:rsidP="008E5CB5">
      <w:pPr>
        <w:pStyle w:val="WW-Recuodecorpodetexto3"/>
        <w:tabs>
          <w:tab w:val="left" w:pos="3620"/>
        </w:tabs>
        <w:ind w:firstLine="0"/>
        <w:jc w:val="both"/>
        <w:rPr>
          <w:rFonts w:ascii="Calibri" w:hAnsi="Calibri"/>
          <w:b/>
          <w:szCs w:val="24"/>
        </w:rPr>
      </w:pPr>
      <w:r w:rsidRPr="008B61E9">
        <w:rPr>
          <w:rFonts w:ascii="Calibri" w:hAnsi="Calibri"/>
          <w:b/>
          <w:szCs w:val="24"/>
        </w:rPr>
        <w:t xml:space="preserve"> 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>Enquadramento: Art. 187 do CJD/SC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>Assunto: Agressão Física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>Data: 25.08.2017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>Horário: 18h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 xml:space="preserve"> 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>Modalidade: BASQUETEBOL MASCULINO</w:t>
      </w: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8E5CB5">
        <w:rPr>
          <w:rFonts w:asciiTheme="minorHAnsi" w:hAnsiTheme="minorHAnsi" w:cstheme="minorHAnsi"/>
          <w:b/>
          <w:sz w:val="20"/>
        </w:rPr>
        <w:t>Relator:</w:t>
      </w:r>
      <w:proofErr w:type="gramStart"/>
      <w:r w:rsidRPr="008E5CB5">
        <w:rPr>
          <w:rFonts w:asciiTheme="minorHAnsi" w:hAnsiTheme="minorHAnsi" w:cstheme="minorHAnsi"/>
          <w:b/>
          <w:sz w:val="20"/>
        </w:rPr>
        <w:t xml:space="preserve">  </w:t>
      </w:r>
      <w:proofErr w:type="gramEnd"/>
      <w:r>
        <w:rPr>
          <w:rFonts w:ascii="Calibri" w:hAnsi="Calibri"/>
          <w:sz w:val="20"/>
        </w:rPr>
        <w:t>Pedro Francisco Bianchini de  Quadros</w:t>
      </w:r>
      <w:proofErr w:type="gramStart"/>
    </w:p>
    <w:p w:rsidR="008E5CB5" w:rsidRPr="008E5CB5" w:rsidRDefault="008E5CB5" w:rsidP="008E5CB5">
      <w:pPr>
        <w:pStyle w:val="WW-Recuodecorpodetexto3"/>
        <w:ind w:firstLine="0"/>
        <w:jc w:val="both"/>
        <w:rPr>
          <w:rFonts w:asciiTheme="minorHAnsi" w:hAnsiTheme="minorHAnsi" w:cstheme="minorHAnsi"/>
          <w:b/>
          <w:sz w:val="20"/>
        </w:rPr>
      </w:pPr>
      <w:proofErr w:type="gramEnd"/>
    </w:p>
    <w:p w:rsidR="008E5CB5" w:rsidRPr="004C2FF8" w:rsidRDefault="008E5CB5" w:rsidP="008E5CB5">
      <w:pPr>
        <w:pStyle w:val="Recuodecorpodetexto"/>
        <w:rPr>
          <w:rFonts w:asciiTheme="minorHAnsi" w:hAnsiTheme="minorHAnsi" w:cstheme="minorHAnsi"/>
          <w:sz w:val="20"/>
          <w:szCs w:val="20"/>
        </w:rPr>
      </w:pPr>
    </w:p>
    <w:p w:rsidR="008E5CB5" w:rsidRPr="008E5CB5" w:rsidRDefault="008E5CB5" w:rsidP="008E5CB5">
      <w:pPr>
        <w:pStyle w:val="Recuodecorpodetex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5CB5">
        <w:rPr>
          <w:rFonts w:asciiTheme="minorHAnsi" w:hAnsiTheme="minorHAnsi" w:cstheme="minorHAnsi"/>
          <w:b/>
          <w:sz w:val="20"/>
          <w:szCs w:val="20"/>
          <w:u w:val="single"/>
        </w:rPr>
        <w:t>DECISÃO:</w:t>
      </w:r>
    </w:p>
    <w:p w:rsidR="008E5CB5" w:rsidRPr="008E5CB5" w:rsidRDefault="008E5CB5" w:rsidP="008E5CB5">
      <w:pPr>
        <w:pStyle w:val="Recuodecorpodetexto"/>
        <w:ind w:left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E5CB5" w:rsidRPr="008E5CB5" w:rsidRDefault="008E5CB5" w:rsidP="008E5CB5">
      <w:pPr>
        <w:pStyle w:val="WW-Recuodecorpodetexto3"/>
        <w:tabs>
          <w:tab w:val="left" w:pos="0"/>
        </w:tabs>
        <w:ind w:firstLine="0"/>
        <w:jc w:val="both"/>
        <w:rPr>
          <w:rFonts w:asciiTheme="minorHAnsi" w:hAnsiTheme="minorHAnsi" w:cstheme="minorHAnsi"/>
          <w:sz w:val="20"/>
        </w:rPr>
      </w:pPr>
      <w:r w:rsidRPr="008E5CB5">
        <w:rPr>
          <w:rFonts w:asciiTheme="minorHAnsi" w:hAnsiTheme="minorHAnsi" w:cstheme="minorHAnsi"/>
          <w:sz w:val="20"/>
        </w:rPr>
        <w:t>Por unanimidade de votos, conhecer da denúncia, para, por maioria, julgá-la procedente, desclassificando-a para o art. 185, aplicando a pena de se suspensão por uma partida para e trabalho pedagógico de 10h.</w:t>
      </w:r>
    </w:p>
    <w:p w:rsidR="008E5CB5" w:rsidRDefault="008E5CB5" w:rsidP="008E5CB5">
      <w:pPr>
        <w:pStyle w:val="Recuodecorpodetex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8E5CB5" w:rsidRDefault="008E5CB5" w:rsidP="008E5CB5">
      <w:pPr>
        <w:pStyle w:val="Recuodecorpodetex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8E5CB5" w:rsidRDefault="008E5CB5" w:rsidP="008E5CB5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E5CB5" w:rsidRPr="004C2FF8" w:rsidRDefault="008E5CB5" w:rsidP="008E5CB5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C2FF8">
        <w:rPr>
          <w:rFonts w:asciiTheme="minorHAnsi" w:hAnsiTheme="minorHAnsi" w:cstheme="minorHAnsi"/>
          <w:b/>
          <w:bCs/>
          <w:sz w:val="20"/>
          <w:szCs w:val="20"/>
        </w:rPr>
        <w:t>Encerrada a sessão às 1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4C2FF8">
        <w:rPr>
          <w:rFonts w:asciiTheme="minorHAnsi" w:hAnsiTheme="minorHAnsi" w:cstheme="minorHAnsi"/>
          <w:b/>
          <w:bCs/>
          <w:sz w:val="20"/>
          <w:szCs w:val="20"/>
        </w:rPr>
        <w:t>h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4C2FF8">
        <w:rPr>
          <w:rFonts w:asciiTheme="minorHAnsi" w:hAnsiTheme="minorHAnsi" w:cstheme="minorHAnsi"/>
          <w:b/>
          <w:bCs/>
          <w:sz w:val="20"/>
          <w:szCs w:val="20"/>
        </w:rPr>
        <w:t xml:space="preserve">0. </w:t>
      </w:r>
    </w:p>
    <w:p w:rsidR="008E5CB5" w:rsidRDefault="008E5CB5" w:rsidP="008E5CB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E5CB5" w:rsidRPr="004C2FF8" w:rsidRDefault="008E5CB5" w:rsidP="008E5CB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C2FF8">
        <w:rPr>
          <w:rFonts w:asciiTheme="minorHAnsi" w:hAnsiTheme="minorHAnsi" w:cstheme="minorHAnsi"/>
          <w:sz w:val="20"/>
          <w:szCs w:val="20"/>
        </w:rPr>
        <w:t xml:space="preserve">São Bento do Sul, </w:t>
      </w:r>
      <w:r w:rsidR="00865F7C">
        <w:rPr>
          <w:rFonts w:asciiTheme="minorHAnsi" w:hAnsiTheme="minorHAnsi" w:cstheme="minorHAnsi"/>
          <w:sz w:val="20"/>
          <w:szCs w:val="20"/>
        </w:rPr>
        <w:t>28</w:t>
      </w:r>
      <w:r w:rsidRPr="004C2FF8">
        <w:rPr>
          <w:rFonts w:asciiTheme="minorHAnsi" w:hAnsiTheme="minorHAnsi" w:cstheme="minorHAnsi"/>
          <w:sz w:val="20"/>
          <w:szCs w:val="20"/>
        </w:rPr>
        <w:t xml:space="preserve"> de agosto de 2017.</w:t>
      </w:r>
    </w:p>
    <w:p w:rsidR="008E5CB5" w:rsidRDefault="008E5CB5" w:rsidP="008E5CB5">
      <w:pPr>
        <w:pStyle w:val="Recuodecorpodetexto"/>
        <w:tabs>
          <w:tab w:val="left" w:pos="0"/>
        </w:tabs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865F7C" w:rsidRDefault="00865F7C" w:rsidP="008E5CB5">
      <w:pPr>
        <w:pStyle w:val="Recuodecorpodetexto"/>
        <w:tabs>
          <w:tab w:val="left" w:pos="0"/>
        </w:tabs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="Calibri" w:hAnsi="Calibri"/>
          <w:bCs/>
          <w:sz w:val="20"/>
        </w:rPr>
        <w:t>Mayza</w:t>
      </w:r>
      <w:proofErr w:type="spellEnd"/>
      <w:r>
        <w:rPr>
          <w:rFonts w:ascii="Calibri" w:hAnsi="Calibri"/>
          <w:bCs/>
          <w:sz w:val="20"/>
        </w:rPr>
        <w:t xml:space="preserve"> de Lima Borges</w:t>
      </w:r>
      <w:r w:rsidRPr="004C2F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5CB5" w:rsidRPr="004C2FF8" w:rsidRDefault="008E5CB5" w:rsidP="008E5CB5">
      <w:pPr>
        <w:pStyle w:val="Recuodecorpodetexto"/>
        <w:tabs>
          <w:tab w:val="left" w:pos="0"/>
        </w:tabs>
        <w:ind w:left="0"/>
        <w:rPr>
          <w:rFonts w:asciiTheme="minorHAnsi" w:hAnsiTheme="minorHAnsi" w:cstheme="minorHAnsi"/>
          <w:sz w:val="20"/>
          <w:szCs w:val="20"/>
        </w:rPr>
      </w:pPr>
      <w:r w:rsidRPr="004C2FF8">
        <w:rPr>
          <w:rFonts w:asciiTheme="minorHAnsi" w:hAnsiTheme="minorHAnsi" w:cstheme="minorHAnsi"/>
          <w:sz w:val="20"/>
          <w:szCs w:val="20"/>
        </w:rPr>
        <w:t>Presidente da Comissão Disciplinar</w:t>
      </w:r>
    </w:p>
    <w:p w:rsidR="008E5CB5" w:rsidRDefault="008E5CB5" w:rsidP="00A25052">
      <w:pPr>
        <w:ind w:left="180"/>
        <w:rPr>
          <w:rFonts w:ascii="Calibri" w:hAnsi="Calibri" w:cs="Calibri"/>
          <w:sz w:val="20"/>
          <w:szCs w:val="20"/>
        </w:rPr>
      </w:pPr>
    </w:p>
    <w:p w:rsidR="008E5CB5" w:rsidRDefault="008E5CB5" w:rsidP="00A25052">
      <w:pPr>
        <w:ind w:left="180"/>
        <w:rPr>
          <w:rFonts w:ascii="Calibri" w:hAnsi="Calibri" w:cs="Calibri"/>
          <w:sz w:val="20"/>
          <w:szCs w:val="20"/>
        </w:rPr>
      </w:pPr>
    </w:p>
    <w:p w:rsidR="008E5CB5" w:rsidRDefault="008E5CB5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865F7C" w:rsidRDefault="00865F7C" w:rsidP="00A25052">
      <w:pPr>
        <w:ind w:left="180"/>
        <w:rPr>
          <w:rFonts w:ascii="Calibri" w:hAnsi="Calibri" w:cs="Calibri"/>
          <w:sz w:val="20"/>
          <w:szCs w:val="20"/>
        </w:rPr>
      </w:pPr>
    </w:p>
    <w:p w:rsidR="00DC3422" w:rsidRDefault="00DC3422" w:rsidP="00884BA9">
      <w:pPr>
        <w:ind w:left="-142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22F48" w:rsidTr="00D22F48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22F48" w:rsidRDefault="00535A7C" w:rsidP="00535A7C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RESULTADOS D</w:t>
            </w:r>
            <w:r w:rsidR="00D22F48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 DIA 25/08/2017 – SEXTA-FEIRA</w:t>
            </w:r>
          </w:p>
        </w:tc>
      </w:tr>
    </w:tbl>
    <w:p w:rsidR="00D22F48" w:rsidRDefault="00D22F48" w:rsidP="00D22F48">
      <w:pPr>
        <w:rPr>
          <w:rFonts w:ascii="Calibri" w:hAnsi="Calibri" w:cs="Calibri"/>
          <w:sz w:val="16"/>
          <w:szCs w:val="16"/>
        </w:rPr>
      </w:pPr>
    </w:p>
    <w:p w:rsidR="00D22F48" w:rsidRDefault="00D22F48" w:rsidP="00D22F48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542"/>
        <w:gridCol w:w="283"/>
        <w:gridCol w:w="3366"/>
        <w:gridCol w:w="176"/>
        <w:gridCol w:w="709"/>
        <w:gridCol w:w="15"/>
      </w:tblGrid>
      <w:tr w:rsidR="00D22F48" w:rsidTr="00D22F48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SESI – CENTRO ESPORTIVO SESI</w:t>
            </w:r>
          </w:p>
          <w:p w:rsidR="00D22F48" w:rsidRDefault="00D22F48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SÃO BENTO DO SUL- Rua Tereza Conrad, 687 – 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Oxford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23" name="Imagem 2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709"/>
        <w:gridCol w:w="3121"/>
        <w:gridCol w:w="427"/>
        <w:gridCol w:w="283"/>
        <w:gridCol w:w="426"/>
        <w:gridCol w:w="3122"/>
        <w:gridCol w:w="710"/>
      </w:tblGrid>
      <w:tr w:rsidR="00D22F48" w:rsidTr="00D22F4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EEB PAULO CORDEIRO/RIO DO SUL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C. MARISTA SÃO FRANCSICO/</w:t>
            </w:r>
            <w:proofErr w:type="gramStart"/>
            <w:r>
              <w:rPr>
                <w:rFonts w:ascii="Calibri" w:hAnsi="Calibri" w:cs="Calibri"/>
                <w:sz w:val="18"/>
                <w:lang w:eastAsia="en-US"/>
              </w:rPr>
              <w:t>CHAPECÓ</w:t>
            </w:r>
            <w:proofErr w:type="gramEnd"/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  <w:tr w:rsidR="00D22F48" w:rsidTr="00D22F4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O0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LAGES</w:t>
            </w:r>
            <w:proofErr w:type="gramEnd"/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MARISTA SÃO FRANSCISCO/CHAPECÓ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  <w:tr w:rsidR="00D22F48" w:rsidTr="00D22F4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14:30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SÃO BENTO/CRICIÚMA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EEB PAULO CORDEIRO/RIO DO SUL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  <w:tr w:rsidR="00D22F48" w:rsidTr="00D22F4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15:30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695C2A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C.</w:t>
            </w:r>
            <w:proofErr w:type="gramEnd"/>
            <w:r w:rsidR="00D22F48">
              <w:rPr>
                <w:rFonts w:ascii="Calibri" w:hAnsi="Calibri" w:cs="Calibri"/>
                <w:sz w:val="18"/>
                <w:szCs w:val="18"/>
                <w:lang w:eastAsia="en-US"/>
              </w:rPr>
              <w:t>MARISTA SÃO FRANSCISCO/</w:t>
            </w:r>
            <w:r w:rsidR="00D22F48" w:rsidRPr="00695C2A">
              <w:rPr>
                <w:rFonts w:ascii="Calibri" w:hAnsi="Calibri" w:cs="Calibri"/>
                <w:sz w:val="16"/>
                <w:szCs w:val="16"/>
                <w:lang w:eastAsia="en-US"/>
              </w:rPr>
              <w:t>CHAPECÓ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MARISTA/CRICIÚMA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8"/>
        <w:gridCol w:w="566"/>
        <w:gridCol w:w="142"/>
        <w:gridCol w:w="3116"/>
        <w:gridCol w:w="426"/>
        <w:gridCol w:w="283"/>
        <w:gridCol w:w="425"/>
        <w:gridCol w:w="2941"/>
        <w:gridCol w:w="176"/>
        <w:gridCol w:w="709"/>
        <w:gridCol w:w="15"/>
      </w:tblGrid>
      <w:tr w:rsidR="00D22F48" w:rsidTr="00D22F48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DO INSTITUTO FEDERAL</w:t>
            </w:r>
          </w:p>
          <w:p w:rsidR="00D22F48" w:rsidRDefault="00D22F48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Chapiewski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931 –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Centenário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20" name="Imagem 20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BOM JESUS/JARAGUÁ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jc w:val="left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LAGES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O0</w:t>
            </w:r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COLÉGIO CVE/SÃO MIGUEL DO OESTE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LA SALLE/SÃO MIGUEL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EBM CONCÓRDIA/CONCÓRDIA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  <w:tr w:rsidR="004F34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EEB DEODORO/CONCÓRDIA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LAGES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4F34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9</w:t>
            </w:r>
            <w:proofErr w:type="gramEnd"/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CVE/SÃO MIGUEL DO OESTE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COLÉGIO BOM JESUS/JARAGUÁ DO SUL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4F3448" w:rsidTr="00D22F4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EEB PAULO CORDEIRO/RIO DO SUL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EBM CONCÓRDIA/CONCÓRDIA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2"/>
        <w:gridCol w:w="7333"/>
        <w:gridCol w:w="900"/>
      </w:tblGrid>
      <w:tr w:rsidR="00D22F48" w:rsidTr="00D22F48">
        <w:trPr>
          <w:trHeight w:val="737"/>
        </w:trPr>
        <w:tc>
          <w:tcPr>
            <w:tcW w:w="19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D22F48" w:rsidRDefault="00D22F48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Rua Padre Fidelis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Tomelin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, 111 – Centro, São Bento do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Sul</w:t>
            </w:r>
            <w:proofErr w:type="gramEnd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8" name="Imagem 18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2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F48" w:rsidRDefault="00D22F48" w:rsidP="00D22F48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10"/>
        <w:gridCol w:w="3120"/>
        <w:gridCol w:w="427"/>
        <w:gridCol w:w="283"/>
        <w:gridCol w:w="426"/>
        <w:gridCol w:w="3121"/>
        <w:gridCol w:w="710"/>
      </w:tblGrid>
      <w:tr w:rsidR="00D22F48" w:rsidTr="004F34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D22F48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SALESIANO/ITAJAÍ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jc w:val="left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D22F48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O0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SÃO JOSÉ/ITAJAÍ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IEE/FLORIANÓPOLIS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D22F48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O0</w:t>
            </w: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COL. EVANG. JARAGUÁ/JARAGUÁ SUL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Default="00803610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4F3448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SÃO JOSÉ/ITAJAÍ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r w:rsidR="007D4C16"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4F3448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IEE/FLORIANÓPOLIS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5C7F14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>
              <w:rPr>
                <w:rFonts w:ascii="Calibri" w:hAnsi="Calibri" w:cs="Calibri"/>
                <w:sz w:val="18"/>
                <w:lang w:eastAsia="en-US"/>
              </w:rPr>
              <w:t>COLÉGIO SALESIANO/ITAJAÍ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4F3448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Default="00FC770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COLÉGIO ENERGIA/SÃO JOSÉ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</w:tbl>
    <w:p w:rsidR="00D22F48" w:rsidRPr="00D22F48" w:rsidRDefault="00D22F48" w:rsidP="00D22F48">
      <w:pPr>
        <w:rPr>
          <w:rFonts w:ascii="Calibri" w:hAnsi="Calibri" w:cs="Calibri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7"/>
        <w:gridCol w:w="709"/>
        <w:gridCol w:w="557"/>
        <w:gridCol w:w="153"/>
        <w:gridCol w:w="3103"/>
        <w:gridCol w:w="14"/>
        <w:gridCol w:w="418"/>
        <w:gridCol w:w="9"/>
        <w:gridCol w:w="283"/>
        <w:gridCol w:w="431"/>
        <w:gridCol w:w="2899"/>
        <w:gridCol w:w="210"/>
        <w:gridCol w:w="9"/>
        <w:gridCol w:w="698"/>
        <w:gridCol w:w="15"/>
      </w:tblGrid>
      <w:tr w:rsidR="00D22F48" w:rsidTr="00D22F48">
        <w:trPr>
          <w:trHeight w:val="737"/>
        </w:trPr>
        <w:tc>
          <w:tcPr>
            <w:tcW w:w="197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10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GINÁSIO DE ESPORTES ANNES GUALBERTO</w:t>
            </w:r>
          </w:p>
          <w:p w:rsidR="00D22F48" w:rsidRDefault="00D22F48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Rua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Wigando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Koch</w:t>
            </w:r>
            <w:proofErr w:type="spellEnd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, 333 –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Centro</w:t>
            </w:r>
            <w:proofErr w:type="gramEnd"/>
          </w:p>
        </w:tc>
        <w:tc>
          <w:tcPr>
            <w:tcW w:w="9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7" name="Imagem 17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3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I.E. JANGADA/JARAGUÁ DO SUL</w:t>
            </w:r>
          </w:p>
        </w:tc>
        <w:tc>
          <w:tcPr>
            <w:tcW w:w="4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Pr="006C7661" w:rsidRDefault="00803610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Pr="006C7661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Pr="006C7661" w:rsidRDefault="00803610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UNIVILLE/JOINVILLE</w:t>
            </w:r>
          </w:p>
        </w:tc>
        <w:tc>
          <w:tcPr>
            <w:tcW w:w="7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D</w:t>
            </w:r>
          </w:p>
        </w:tc>
      </w:tr>
      <w:tr w:rsidR="00D22F48" w:rsidTr="00D22F48"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CIEF/BALNEÁRIO PIÇARRAS</w:t>
            </w:r>
          </w:p>
        </w:tc>
        <w:tc>
          <w:tcPr>
            <w:tcW w:w="4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Pr="006C7661" w:rsidRDefault="00803610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Pr="006C7661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Pr="006C7661" w:rsidRDefault="00803610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1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EEB SANTO ANTÔNIO/MAFRA</w:t>
            </w:r>
          </w:p>
        </w:tc>
        <w:tc>
          <w:tcPr>
            <w:tcW w:w="72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</w:t>
            </w:r>
          </w:p>
        </w:tc>
      </w:tr>
      <w:tr w:rsidR="00D22F48" w:rsidTr="00D22F48"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O0</w:t>
            </w:r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EEB PAULO CORDEIRO/RIO DO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Pr="006C7661" w:rsidRDefault="00803610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Pr="006C7661" w:rsidRDefault="00D22F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D22F48" w:rsidRPr="006C7661" w:rsidRDefault="00803610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1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C. SAGRADA FAMÍLIA/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BLUMENAU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D</w:t>
            </w:r>
          </w:p>
        </w:tc>
      </w:tr>
      <w:tr w:rsidR="004F3448" w:rsidTr="00D22F48"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I.E. JANGADA/JARAGUÁ DO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Pr="006C7661" w:rsidRDefault="005C7F14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Pr="006C7661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Pr="006C7661" w:rsidRDefault="005C7F14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332E7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EM DOM BOSCO/XA</w:t>
            </w:r>
            <w:r w:rsidR="00332E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XIM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D</w:t>
            </w:r>
          </w:p>
        </w:tc>
      </w:tr>
      <w:tr w:rsidR="004F3448" w:rsidTr="00D22F48"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EEB SANTO ANTÔNIO/MAFRA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Pr="006C7661" w:rsidRDefault="00FC7706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Pr="006C7661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Pr="006C7661" w:rsidRDefault="00FC7706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EEB DEODORO/CONCÓRDIA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</w:t>
            </w:r>
          </w:p>
        </w:tc>
      </w:tr>
      <w:tr w:rsidR="004F3448" w:rsidTr="00D22F48">
        <w:tc>
          <w:tcPr>
            <w:tcW w:w="7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jc w:val="right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C. SAGRADA FAMÍLIA/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BLUMENAU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Pr="006C7661" w:rsidRDefault="00FC7706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Pr="006C7661" w:rsidRDefault="004F3448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4F3448" w:rsidRPr="006C7661" w:rsidRDefault="00FC7706">
            <w:pPr>
              <w:pStyle w:val="Ttulo"/>
              <w:spacing w:line="276" w:lineRule="auto"/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</w:pPr>
            <w:r w:rsidRPr="006C7661">
              <w:rPr>
                <w:rFonts w:ascii="Calibri" w:hAnsi="Calibri" w:cs="Calibri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1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4F3448" w:rsidRDefault="004F344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COLÉGIO LA SALLE/SÃO MIGUEL OESTE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4F3448" w:rsidRDefault="004F34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D</w:t>
            </w:r>
          </w:p>
        </w:tc>
      </w:tr>
    </w:tbl>
    <w:p w:rsidR="00D22F48" w:rsidRDefault="00D22F48" w:rsidP="00D22F48">
      <w:pPr>
        <w:rPr>
          <w:highlight w:val="yellow"/>
        </w:rPr>
      </w:pPr>
    </w:p>
    <w:p w:rsidR="00D22F48" w:rsidRDefault="00D22F48" w:rsidP="00D22F48">
      <w:pPr>
        <w:rPr>
          <w:highlight w:val="yellow"/>
        </w:rPr>
      </w:pPr>
    </w:p>
    <w:p w:rsidR="00D22F48" w:rsidRDefault="00D22F48" w:rsidP="00D22F48"/>
    <w:p w:rsidR="00D22F48" w:rsidRDefault="00D22F48" w:rsidP="00D22F48"/>
    <w:p w:rsidR="00DC3422" w:rsidRDefault="00DC3422" w:rsidP="00D22F48"/>
    <w:p w:rsidR="008C42CB" w:rsidRPr="008C42CB" w:rsidRDefault="008C42CB" w:rsidP="008C42CB">
      <w:pPr>
        <w:rPr>
          <w:rFonts w:ascii="Calibri" w:hAnsi="Calibri"/>
          <w:sz w:val="18"/>
          <w:szCs w:val="18"/>
        </w:rPr>
      </w:pPr>
    </w:p>
    <w:p w:rsidR="008C42CB" w:rsidRPr="008C42CB" w:rsidRDefault="008C42CB" w:rsidP="008C42CB"/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C42CB" w:rsidRPr="008C42CB" w:rsidTr="00597163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26/08/2017 – SÁBADO</w:t>
            </w:r>
          </w:p>
        </w:tc>
      </w:tr>
    </w:tbl>
    <w:p w:rsidR="008C42CB" w:rsidRPr="008C42CB" w:rsidRDefault="008C42CB" w:rsidP="008C42CB">
      <w:pPr>
        <w:rPr>
          <w:rFonts w:ascii="Calibri" w:hAnsi="Calibri" w:cs="Calibri"/>
          <w:sz w:val="16"/>
          <w:szCs w:val="16"/>
        </w:rPr>
      </w:pPr>
    </w:p>
    <w:p w:rsidR="008C42CB" w:rsidRPr="008C42CB" w:rsidRDefault="008C42CB" w:rsidP="008C42CB">
      <w:pPr>
        <w:rPr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0"/>
        <w:gridCol w:w="7"/>
        <w:gridCol w:w="276"/>
        <w:gridCol w:w="7"/>
        <w:gridCol w:w="426"/>
        <w:gridCol w:w="2929"/>
        <w:gridCol w:w="178"/>
        <w:gridCol w:w="14"/>
        <w:gridCol w:w="695"/>
        <w:gridCol w:w="17"/>
      </w:tblGrid>
      <w:tr w:rsidR="008C42CB" w:rsidRPr="008C42CB" w:rsidTr="00597163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SESI – CENTRO ESPORTIVO SESI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SÃO BENTO DO SUL- Rua Tereza Conrad, 687 – </w:t>
            </w:r>
            <w:proofErr w:type="gramStart"/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Oxford</w:t>
            </w:r>
            <w:proofErr w:type="gramEnd"/>
          </w:p>
        </w:tc>
        <w:tc>
          <w:tcPr>
            <w:tcW w:w="90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0" name="Imagem 16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CB" w:rsidRPr="008C42CB" w:rsidTr="00597163">
        <w:trPr>
          <w:gridAfter w:val="1"/>
          <w:wAfter w:w="17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</w:t>
            </w:r>
            <w:proofErr w:type="gramStart"/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LAGES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COLÉGIO CVE/SÃO MIGUEL DO OESTE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8C42CB" w:rsidRPr="008C42CB" w:rsidTr="00597163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MARISTA/CRICIÚMA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COL. BOM JESUS DIOCESANO/</w:t>
            </w:r>
            <w:proofErr w:type="gramStart"/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LAGES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</w:tbl>
    <w:p w:rsidR="008C42CB" w:rsidRPr="008C42CB" w:rsidRDefault="008C42CB" w:rsidP="008C42CB">
      <w:pPr>
        <w:rPr>
          <w:rFonts w:ascii="Calibri" w:hAnsi="Calibri" w:cs="Calibri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62"/>
        <w:gridCol w:w="148"/>
        <w:gridCol w:w="3119"/>
        <w:gridCol w:w="421"/>
        <w:gridCol w:w="6"/>
        <w:gridCol w:w="277"/>
        <w:gridCol w:w="6"/>
        <w:gridCol w:w="426"/>
        <w:gridCol w:w="2926"/>
        <w:gridCol w:w="182"/>
        <w:gridCol w:w="12"/>
        <w:gridCol w:w="697"/>
        <w:gridCol w:w="15"/>
      </w:tblGrid>
      <w:tr w:rsidR="008C42CB" w:rsidRPr="008C42CB" w:rsidTr="00597163">
        <w:trPr>
          <w:trHeight w:val="737"/>
        </w:trPr>
        <w:tc>
          <w:tcPr>
            <w:tcW w:w="1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DO INSTITUTO FEDERAL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Rua Paulo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Chapiewski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931 – </w:t>
            </w:r>
            <w:proofErr w:type="gram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Centenário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4" name="Imagem 1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CB" w:rsidRPr="008C42CB" w:rsidTr="00597163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BD43CC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</w:t>
            </w:r>
            <w:r w:rsidR="008C42CB"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BOM JESUS/JARAGUÁ DO SUL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EEB DEODORO/CONCÓRDIA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EEB DEODORO/CONCÓRDIA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CIEF/BALNEÁRIO PIÇARRAS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EBM CONCÓRDIA/CONCÓRDIA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C. SAGRADA FAMÍLIA/</w:t>
            </w:r>
            <w:proofErr w:type="gramStart"/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BLUMENAU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</w:tbl>
    <w:p w:rsidR="008C42CB" w:rsidRPr="008C42CB" w:rsidRDefault="008C42CB" w:rsidP="008C42CB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2"/>
        <w:gridCol w:w="7333"/>
        <w:gridCol w:w="900"/>
      </w:tblGrid>
      <w:tr w:rsidR="008C42CB" w:rsidRPr="008C42CB" w:rsidTr="00597163">
        <w:trPr>
          <w:trHeight w:val="737"/>
        </w:trPr>
        <w:tc>
          <w:tcPr>
            <w:tcW w:w="19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Rua Padre Fidelis </w:t>
            </w:r>
            <w:proofErr w:type="spellStart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Tomelin</w:t>
            </w:r>
            <w:proofErr w:type="spellEnd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, 111 – Centro, São Bento do </w:t>
            </w:r>
            <w:proofErr w:type="gramStart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Sul</w:t>
            </w:r>
            <w:proofErr w:type="gramEnd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5" name="Imagem 12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2CB" w:rsidRPr="008C42CB" w:rsidRDefault="008C42CB" w:rsidP="008C42CB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5"/>
        <w:gridCol w:w="426"/>
        <w:gridCol w:w="283"/>
        <w:gridCol w:w="425"/>
        <w:gridCol w:w="3116"/>
        <w:gridCol w:w="708"/>
        <w:gridCol w:w="15"/>
      </w:tblGrid>
      <w:tr w:rsidR="008C42CB" w:rsidRPr="008C42CB" w:rsidTr="00597163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7"/>
                <w:szCs w:val="17"/>
                <w:lang w:eastAsia="en-US"/>
              </w:rPr>
            </w:pPr>
            <w:r w:rsidRPr="008C42CB">
              <w:rPr>
                <w:rFonts w:ascii="Calibri" w:hAnsi="Calibri" w:cs="Calibri"/>
                <w:sz w:val="17"/>
                <w:szCs w:val="17"/>
                <w:lang w:eastAsia="en-US"/>
              </w:rPr>
              <w:t>EEB GASPARINO ZORZI/CAMPOS NOVOS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IEE/FLORIANÓPOLIS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8C42CB" w:rsidRPr="008C42CB" w:rsidTr="00597163"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SALESIANO/ITAJAÍ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COLÉGIO SÃO JOSÉ/ITAJAÍ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</w:t>
            </w:r>
          </w:p>
        </w:tc>
      </w:tr>
      <w:tr w:rsidR="008C42CB" w:rsidRPr="008C42CB" w:rsidTr="00597163"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ENERGIA/SÃO JOSÉ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COL. EVANG. JARAGUÁ/JARAGUÁ SUL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B</w:t>
            </w:r>
          </w:p>
        </w:tc>
      </w:tr>
    </w:tbl>
    <w:p w:rsidR="008C42CB" w:rsidRPr="008C42CB" w:rsidRDefault="008C42CB" w:rsidP="008C42CB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52"/>
        <w:gridCol w:w="158"/>
        <w:gridCol w:w="3107"/>
        <w:gridCol w:w="11"/>
        <w:gridCol w:w="419"/>
        <w:gridCol w:w="8"/>
        <w:gridCol w:w="283"/>
        <w:gridCol w:w="426"/>
        <w:gridCol w:w="2907"/>
        <w:gridCol w:w="202"/>
        <w:gridCol w:w="10"/>
        <w:gridCol w:w="698"/>
        <w:gridCol w:w="16"/>
      </w:tblGrid>
      <w:tr w:rsidR="008C42CB" w:rsidRPr="008C42CB" w:rsidTr="00597163">
        <w:trPr>
          <w:trHeight w:val="737"/>
        </w:trPr>
        <w:tc>
          <w:tcPr>
            <w:tcW w:w="197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1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ANNES GUALBERTO</w:t>
            </w:r>
          </w:p>
          <w:p w:rsidR="008C42CB" w:rsidRPr="008C42CB" w:rsidRDefault="008C42CB" w:rsidP="00597163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Rua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Wigando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Koch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333 – </w:t>
            </w:r>
            <w:proofErr w:type="gram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Centro</w:t>
            </w:r>
            <w:proofErr w:type="gramEnd"/>
          </w:p>
        </w:tc>
        <w:tc>
          <w:tcPr>
            <w:tcW w:w="92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9" name="Imagem 11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2CB" w:rsidRPr="008C42CB" w:rsidTr="00597163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3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3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lang w:eastAsia="en-US"/>
              </w:rPr>
              <w:t>EM DOM BOSCO/XAXIM</w:t>
            </w:r>
          </w:p>
        </w:tc>
        <w:tc>
          <w:tcPr>
            <w:tcW w:w="43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UNIVILLE/JOINVILLE</w:t>
            </w:r>
          </w:p>
        </w:tc>
        <w:tc>
          <w:tcPr>
            <w:tcW w:w="72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 .</w:t>
            </w:r>
            <w:proofErr w:type="gramEnd"/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MARISTA SÃO FRANCISCO/CHAPECÓ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SÃO BENTO/CRICIÚMA</w:t>
            </w:r>
          </w:p>
        </w:tc>
        <w:tc>
          <w:tcPr>
            <w:tcW w:w="7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A</w:t>
            </w:r>
          </w:p>
        </w:tc>
      </w:tr>
      <w:tr w:rsidR="008C42CB" w:rsidRPr="008C42CB" w:rsidTr="00597163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8C42CB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8C42C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11:00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COLÉGIO LA SALLE/SÃO MIGUEL OESTE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C42CB" w:rsidRPr="008C42CB" w:rsidRDefault="008C42CB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C42CB" w:rsidRPr="008C42CB" w:rsidRDefault="008C42CB" w:rsidP="00597163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EEB PAULO CORDEIRO/RIO DO SUL</w:t>
            </w:r>
          </w:p>
        </w:tc>
        <w:tc>
          <w:tcPr>
            <w:tcW w:w="7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8C42CB" w:rsidRPr="008C42CB" w:rsidRDefault="008C42CB" w:rsidP="0059716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C42CB">
              <w:rPr>
                <w:rFonts w:ascii="Calibri" w:hAnsi="Calibri" w:cs="Calibri"/>
                <w:sz w:val="18"/>
                <w:szCs w:val="18"/>
                <w:lang w:eastAsia="en-US"/>
              </w:rPr>
              <w:t>D</w:t>
            </w:r>
          </w:p>
        </w:tc>
      </w:tr>
    </w:tbl>
    <w:p w:rsidR="008C42CB" w:rsidRPr="008C42CB" w:rsidRDefault="008C42CB" w:rsidP="008C42CB"/>
    <w:p w:rsidR="008C42CB" w:rsidRPr="008C42CB" w:rsidRDefault="008C42CB" w:rsidP="008C42CB"/>
    <w:p w:rsidR="008C42CB" w:rsidRPr="008C42CB" w:rsidRDefault="008C42CB" w:rsidP="008C42CB"/>
    <w:p w:rsidR="008C42CB" w:rsidRPr="008C42CB" w:rsidRDefault="008C42CB" w:rsidP="008C42CB">
      <w:pPr>
        <w:rPr>
          <w:rFonts w:ascii="Calibri" w:hAnsi="Calibri"/>
          <w:sz w:val="18"/>
          <w:szCs w:val="18"/>
        </w:rPr>
      </w:pPr>
    </w:p>
    <w:p w:rsidR="008C42CB" w:rsidRPr="008C42CB" w:rsidRDefault="008C42CB" w:rsidP="00D22F48"/>
    <w:p w:rsidR="008C42CB" w:rsidRDefault="008C42CB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Default="00535A7C" w:rsidP="00D22F48"/>
    <w:p w:rsidR="00535A7C" w:rsidRPr="008C42CB" w:rsidRDefault="00535A7C" w:rsidP="00D22F48"/>
    <w:p w:rsidR="008C42CB" w:rsidRDefault="008C42CB" w:rsidP="00D22F48"/>
    <w:p w:rsidR="00D22F48" w:rsidRDefault="00D22F48" w:rsidP="00D22F48"/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22F48" w:rsidTr="00C2729F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22F48" w:rsidRDefault="00D22F48" w:rsidP="00C2729F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26/08/2017 – SÁBADO - ELIMINATÓRIAS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62"/>
        <w:gridCol w:w="148"/>
        <w:gridCol w:w="3119"/>
        <w:gridCol w:w="421"/>
        <w:gridCol w:w="6"/>
        <w:gridCol w:w="277"/>
        <w:gridCol w:w="6"/>
        <w:gridCol w:w="426"/>
        <w:gridCol w:w="2926"/>
        <w:gridCol w:w="182"/>
        <w:gridCol w:w="12"/>
        <w:gridCol w:w="697"/>
        <w:gridCol w:w="15"/>
      </w:tblGrid>
      <w:tr w:rsidR="00D22F48" w:rsidTr="004F3448">
        <w:trPr>
          <w:trHeight w:val="737"/>
        </w:trPr>
        <w:tc>
          <w:tcPr>
            <w:tcW w:w="1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DO INSTITUTO FEDERAL</w:t>
            </w:r>
          </w:p>
          <w:p w:rsidR="00D22F48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Rua Paulo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Chapiewski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931 – </w:t>
            </w:r>
            <w:proofErr w:type="gram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Centenário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9" name="Imagem 9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D22F48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D22F4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1982"/>
        <w:gridCol w:w="7333"/>
        <w:gridCol w:w="900"/>
      </w:tblGrid>
      <w:tr w:rsidR="00D22F48" w:rsidTr="00D22F48">
        <w:trPr>
          <w:trHeight w:val="737"/>
        </w:trPr>
        <w:tc>
          <w:tcPr>
            <w:tcW w:w="19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D22F48" w:rsidRDefault="00535A7C" w:rsidP="00535A7C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Rua Padre Fidelis </w:t>
            </w:r>
            <w:proofErr w:type="spellStart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Tomelin</w:t>
            </w:r>
            <w:proofErr w:type="spellEnd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, 111 – Centro, São Bento do </w:t>
            </w:r>
            <w:proofErr w:type="gramStart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Sul</w:t>
            </w:r>
            <w:proofErr w:type="gramEnd"/>
          </w:p>
        </w:tc>
        <w:tc>
          <w:tcPr>
            <w:tcW w:w="9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8" name="Imagem 8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709"/>
        <w:gridCol w:w="3115"/>
        <w:gridCol w:w="426"/>
        <w:gridCol w:w="283"/>
        <w:gridCol w:w="425"/>
        <w:gridCol w:w="3116"/>
        <w:gridCol w:w="708"/>
        <w:gridCol w:w="15"/>
      </w:tblGrid>
      <w:tr w:rsidR="00D22F48" w:rsidTr="009B17E8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9B17E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  <w:proofErr w:type="gramEnd"/>
          </w:p>
        </w:tc>
        <w:tc>
          <w:tcPr>
            <w:tcW w:w="3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7"/>
                <w:szCs w:val="17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9B17E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200D5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  <w:proofErr w:type="gramEnd"/>
          </w:p>
        </w:tc>
        <w:tc>
          <w:tcPr>
            <w:tcW w:w="3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9B17E8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31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</w:tbl>
    <w:p w:rsidR="00D22F48" w:rsidRDefault="00D22F48" w:rsidP="00D22F48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52"/>
        <w:gridCol w:w="158"/>
        <w:gridCol w:w="3117"/>
        <w:gridCol w:w="419"/>
        <w:gridCol w:w="8"/>
        <w:gridCol w:w="283"/>
        <w:gridCol w:w="426"/>
        <w:gridCol w:w="2906"/>
        <w:gridCol w:w="212"/>
        <w:gridCol w:w="709"/>
        <w:gridCol w:w="8"/>
      </w:tblGrid>
      <w:tr w:rsidR="00D22F48" w:rsidTr="009B17E8">
        <w:trPr>
          <w:trHeight w:val="737"/>
        </w:trPr>
        <w:tc>
          <w:tcPr>
            <w:tcW w:w="196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1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ANNES GUALBERTO</w:t>
            </w:r>
          </w:p>
          <w:p w:rsidR="00D22F48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Rua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Wigando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Koch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333 – </w:t>
            </w:r>
            <w:proofErr w:type="gram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Centro</w:t>
            </w:r>
            <w:proofErr w:type="gramEnd"/>
          </w:p>
        </w:tc>
        <w:tc>
          <w:tcPr>
            <w:tcW w:w="9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4" name="Imagem 4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F48" w:rsidTr="009B17E8">
        <w:trPr>
          <w:gridAfter w:val="1"/>
          <w:wAfter w:w="8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3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22F48" w:rsidRDefault="00D22F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9B17E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200D5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15:00</w:t>
            </w:r>
            <w:proofErr w:type="gramEnd"/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9B17E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16:00</w:t>
            </w:r>
            <w:proofErr w:type="gramEnd"/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  <w:tr w:rsidR="00F63BF6" w:rsidTr="009B17E8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4F3448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31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ELIM</w:t>
            </w:r>
          </w:p>
        </w:tc>
      </w:tr>
    </w:tbl>
    <w:p w:rsidR="00D22F48" w:rsidRDefault="00D22F48" w:rsidP="00D22F48"/>
    <w:p w:rsidR="00D22F48" w:rsidRDefault="00D22F48" w:rsidP="00D22F48"/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F63BF6" w:rsidTr="00C2729F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F63BF6" w:rsidRDefault="00F63BF6" w:rsidP="00F63BF6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27/08/2017 – DOMINGO</w:t>
            </w:r>
          </w:p>
        </w:tc>
      </w:tr>
    </w:tbl>
    <w:p w:rsidR="00F63BF6" w:rsidRPr="00F63BF6" w:rsidRDefault="00F63BF6" w:rsidP="00F63BF6"/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0"/>
        <w:gridCol w:w="7"/>
        <w:gridCol w:w="276"/>
        <w:gridCol w:w="7"/>
        <w:gridCol w:w="426"/>
        <w:gridCol w:w="2929"/>
        <w:gridCol w:w="178"/>
        <w:gridCol w:w="14"/>
        <w:gridCol w:w="695"/>
        <w:gridCol w:w="17"/>
      </w:tblGrid>
      <w:tr w:rsidR="00F63BF6" w:rsidTr="00F63BF6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COLÉGIO BOM JESUS</w:t>
            </w:r>
          </w:p>
          <w:p w:rsidR="00F63BF6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Rua Padre Fidelis </w:t>
            </w:r>
            <w:proofErr w:type="spellStart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Tomelin</w:t>
            </w:r>
            <w:proofErr w:type="spellEnd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 xml:space="preserve">, 111 – Centro, São Bento do </w:t>
            </w:r>
            <w:proofErr w:type="gramStart"/>
            <w:r w:rsidRPr="008C42CB"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  <w:t>Sul</w:t>
            </w:r>
            <w:proofErr w:type="gramEnd"/>
          </w:p>
        </w:tc>
        <w:tc>
          <w:tcPr>
            <w:tcW w:w="90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1" name="Imagem 16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F6" w:rsidTr="00F63BF6">
        <w:trPr>
          <w:gridAfter w:val="1"/>
          <w:wAfter w:w="17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F63BF6" w:rsidTr="00C2729F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F63BF6" w:rsidTr="00F63B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F63BF6" w:rsidTr="00F63B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F0BF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3º/4º</w:t>
            </w:r>
          </w:p>
        </w:tc>
      </w:tr>
      <w:tr w:rsidR="00F63BF6" w:rsidTr="00F63B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F0BF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</w:t>
            </w:r>
            <w:r w:rsidR="00CF0BF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63BF6" w:rsidRDefault="00F63BF6" w:rsidP="00C2729F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1º/2º</w:t>
            </w:r>
          </w:p>
        </w:tc>
      </w:tr>
    </w:tbl>
    <w:p w:rsidR="00F63BF6" w:rsidRDefault="00F63BF6" w:rsidP="00F63BF6">
      <w:pPr>
        <w:rPr>
          <w:rFonts w:ascii="Calibri" w:hAnsi="Calibri" w:cs="Calibri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9"/>
        <w:gridCol w:w="709"/>
        <w:gridCol w:w="562"/>
        <w:gridCol w:w="148"/>
        <w:gridCol w:w="3119"/>
        <w:gridCol w:w="421"/>
        <w:gridCol w:w="6"/>
        <w:gridCol w:w="277"/>
        <w:gridCol w:w="6"/>
        <w:gridCol w:w="426"/>
        <w:gridCol w:w="2926"/>
        <w:gridCol w:w="182"/>
        <w:gridCol w:w="12"/>
        <w:gridCol w:w="697"/>
        <w:gridCol w:w="15"/>
      </w:tblGrid>
      <w:tr w:rsidR="00F63BF6" w:rsidTr="00F63BF6">
        <w:trPr>
          <w:trHeight w:val="737"/>
        </w:trPr>
        <w:tc>
          <w:tcPr>
            <w:tcW w:w="198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BASQUETE</w:t>
            </w:r>
          </w:p>
        </w:tc>
        <w:tc>
          <w:tcPr>
            <w:tcW w:w="7329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Pr="008C42CB" w:rsidRDefault="00535A7C" w:rsidP="00535A7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GINÁSIO DE ESPORTES ANNES GUALBERTO</w:t>
            </w:r>
          </w:p>
          <w:p w:rsidR="00F63BF6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Rua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Wigando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Koch</w:t>
            </w:r>
            <w:proofErr w:type="spellEnd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, 333 – </w:t>
            </w:r>
            <w:proofErr w:type="gramStart"/>
            <w:r w:rsidRPr="008C42CB">
              <w:rPr>
                <w:rFonts w:ascii="Calibri" w:hAnsi="Calibri" w:cs="Calibri"/>
                <w:sz w:val="20"/>
                <w:szCs w:val="20"/>
                <w:lang w:eastAsia="en-US"/>
              </w:rPr>
              <w:t>Centro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18"/>
              </w:rPr>
              <w:drawing>
                <wp:inline distT="0" distB="0" distL="0" distR="0">
                  <wp:extent cx="238125" cy="371475"/>
                  <wp:effectExtent l="0" t="0" r="0" b="0"/>
                  <wp:docPr id="2" name="Imagem 1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1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F6" w:rsidTr="00F63BF6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F63BF6" w:rsidRDefault="00F63BF6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CF0BF7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CF0BF7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CF0BF7" w:rsidRDefault="00CF0BF7" w:rsidP="00C2729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hideMark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S/F</w:t>
            </w:r>
          </w:p>
        </w:tc>
      </w:tr>
      <w:tr w:rsidR="00CF0BF7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13:30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3º/4º</w:t>
            </w:r>
          </w:p>
        </w:tc>
      </w:tr>
      <w:tr w:rsidR="00CF0BF7" w:rsidTr="00F63BF6"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14:30</w:t>
            </w:r>
            <w:proofErr w:type="gramEnd"/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CF0BF7" w:rsidRDefault="00CF0BF7" w:rsidP="00C2729F">
            <w:pPr>
              <w:spacing w:line="276" w:lineRule="auto"/>
              <w:rPr>
                <w:rFonts w:ascii="Calibri" w:hAnsi="Calibri" w:cs="Calibri"/>
                <w:sz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CF0BF7" w:rsidRDefault="00CF0BF7" w:rsidP="00C2729F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1º/2º</w:t>
            </w:r>
          </w:p>
        </w:tc>
      </w:tr>
    </w:tbl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884BA9" w:rsidRDefault="00884BA9" w:rsidP="00241F98">
      <w:pPr>
        <w:rPr>
          <w:rFonts w:ascii="Calibri" w:hAnsi="Calibri" w:cs="Calibri"/>
          <w:sz w:val="16"/>
          <w:szCs w:val="16"/>
        </w:rPr>
      </w:pPr>
    </w:p>
    <w:p w:rsidR="000A40FF" w:rsidRDefault="000A40FF" w:rsidP="00241F98">
      <w:pPr>
        <w:rPr>
          <w:rFonts w:ascii="Calibri" w:hAnsi="Calibri" w:cs="Calibri"/>
          <w:sz w:val="16"/>
          <w:szCs w:val="16"/>
        </w:rPr>
      </w:pPr>
    </w:p>
    <w:p w:rsidR="000A40FF" w:rsidRDefault="000A40FF" w:rsidP="00241F98">
      <w:pPr>
        <w:rPr>
          <w:rFonts w:ascii="Calibri" w:hAnsi="Calibri" w:cs="Calibri"/>
          <w:sz w:val="16"/>
          <w:szCs w:val="16"/>
        </w:rPr>
      </w:pPr>
    </w:p>
    <w:p w:rsidR="000A40FF" w:rsidRDefault="000A40FF" w:rsidP="0073753B">
      <w:pPr>
        <w:rPr>
          <w:rFonts w:ascii="Calibri" w:hAnsi="Calibri"/>
          <w:sz w:val="18"/>
          <w:szCs w:val="18"/>
        </w:rPr>
      </w:pPr>
    </w:p>
    <w:tbl>
      <w:tblPr>
        <w:tblW w:w="1020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2125"/>
        <w:gridCol w:w="7231"/>
        <w:gridCol w:w="844"/>
      </w:tblGrid>
      <w:tr w:rsidR="000A40FF" w:rsidTr="000A40FF">
        <w:trPr>
          <w:trHeight w:val="514"/>
        </w:trPr>
        <w:tc>
          <w:tcPr>
            <w:tcW w:w="21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0A40F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Tênis de Mesa</w:t>
            </w:r>
          </w:p>
        </w:tc>
        <w:tc>
          <w:tcPr>
            <w:tcW w:w="72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0A40FF" w:rsidRDefault="000A40FF" w:rsidP="000A40F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0A40FF" w:rsidRDefault="000A40FF" w:rsidP="000A40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ENDEREÇO: CENTRO ADMINISTRATIVO LEOPOLDO ZSCHOERPER, RUA BENJAMIN CONSTANT, 118 -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8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0A40FF" w:rsidRDefault="000A40FF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0A40FF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3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0FF" w:rsidRDefault="000A40FF" w:rsidP="000A40FF">
      <w:pPr>
        <w:rPr>
          <w:rFonts w:ascii="Calibri" w:hAnsi="Calibri" w:cs="Calibri"/>
          <w:sz w:val="16"/>
          <w:szCs w:val="16"/>
        </w:rPr>
      </w:pPr>
    </w:p>
    <w:p w:rsidR="00673648" w:rsidRDefault="00673648" w:rsidP="000A40FF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990"/>
      </w:tblGrid>
      <w:tr w:rsidR="00673648" w:rsidTr="00C244F6">
        <w:tc>
          <w:tcPr>
            <w:tcW w:w="9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673648">
              <w:rPr>
                <w:rFonts w:ascii="Calibri" w:hAnsi="Calibri" w:cs="Calibri"/>
                <w:b/>
                <w:bCs/>
                <w:sz w:val="36"/>
                <w:szCs w:val="32"/>
              </w:rPr>
              <w:t>MASCULINO</w:t>
            </w:r>
          </w:p>
        </w:tc>
      </w:tr>
    </w:tbl>
    <w:p w:rsidR="00673648" w:rsidRDefault="00673648" w:rsidP="000A40FF">
      <w:pPr>
        <w:rPr>
          <w:rFonts w:ascii="Calibri" w:hAnsi="Calibri" w:cs="Calibri"/>
          <w:sz w:val="16"/>
          <w:szCs w:val="16"/>
        </w:rPr>
      </w:pPr>
    </w:p>
    <w:p w:rsidR="00673648" w:rsidRDefault="00673648" w:rsidP="000A40FF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0A40FF" w:rsidTr="000A40FF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59716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SÃO BENTO/ SÃO BENTO DO SUL/SEDE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LUCAS O. OLIVEIRA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EEBM JARDIM ATLÂNTICO/B. ARROIO SILVA/21ª </w:t>
            </w:r>
            <w:proofErr w:type="gramStart"/>
            <w:r w:rsidRPr="00673648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SILVIO E. BOITA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CARDEAL ARCO VERDE/SÃO CARLOS/28ª ADR</w:t>
            </w:r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EM GERMANO WETZ/JOINVILLE/22ª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COLOMBO M. SALLES/TRÊS BARRAS/25ª ADR</w:t>
            </w:r>
          </w:p>
        </w:tc>
      </w:tr>
    </w:tbl>
    <w:p w:rsidR="000A40FF" w:rsidRDefault="000A40FF" w:rsidP="000A40FF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0A40FF" w:rsidTr="00597163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59716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SILVA JARDIM/ALFREDO WAGNER/13ª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SÃO BENTO/SÃO BENTO DO SUL/24ª ADR</w:t>
            </w:r>
          </w:p>
        </w:tc>
      </w:tr>
      <w:tr w:rsidR="00047A37" w:rsidRPr="00673648" w:rsidTr="00597163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COLÉGIO EVANGÉLICO JARAGUÁ/JARAGUÁ/23ª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PAULO SCHIEFLER/ CAÇADOR/10ª ADR</w:t>
            </w:r>
          </w:p>
        </w:tc>
      </w:tr>
      <w:tr w:rsidR="00047A37" w:rsidRPr="00673648" w:rsidTr="00597163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EDUARDO SCHWERTZ BITTENCOURT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RAUL POMPÉIA/CAMPO ERÊ/3ª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TIAGO IMMIG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MADRE BENVENUTA/SÃO JOÃO DO OESTE/30ª ADR</w:t>
            </w:r>
          </w:p>
        </w:tc>
      </w:tr>
    </w:tbl>
    <w:p w:rsidR="000A40FF" w:rsidRDefault="000A40FF" w:rsidP="0073753B">
      <w:pPr>
        <w:rPr>
          <w:rFonts w:ascii="Calibri" w:hAnsi="Calibri"/>
          <w:sz w:val="18"/>
          <w:szCs w:val="18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0A40FF" w:rsidTr="00597163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59716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E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Default="000A40FF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F</w:t>
            </w:r>
          </w:p>
        </w:tc>
      </w:tr>
      <w:tr w:rsidR="000A40FF" w:rsidRPr="00673648" w:rsidTr="00597163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Pr="00673648" w:rsidRDefault="000A40FF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="00597163" w:rsidRPr="0067364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A40FF" w:rsidRPr="00673648" w:rsidRDefault="00597163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ANTÔNIO MORANDINI/CHAPECÓ/4ª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A40FF" w:rsidRPr="00673648" w:rsidRDefault="00597163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0A40FF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EEBM WALDEMAR KLEINUBING/VIDEIRA/9ª ADR</w:t>
            </w:r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047A37" w:rsidRPr="00673648" w:rsidRDefault="00047A37" w:rsidP="00047A3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COLÉGIO SUPERATIVO/JOAÇABA/7ª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CLAUDINO CRESTANI/PALMA SOLA/29ª ADR</w:t>
            </w:r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KAUA FIGUEIRA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CEP BAIRRO DA JUVENTUDE/ CRICIUMA/20ª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WILLIAM JERRY DE SOUZA</w:t>
            </w:r>
          </w:p>
          <w:p w:rsidR="00047A37" w:rsidRPr="00673648" w:rsidRDefault="00047A37" w:rsidP="00047A3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EM TANCREDO NEVES/IBIRAMA/14ª ADR</w:t>
            </w:r>
          </w:p>
        </w:tc>
      </w:tr>
    </w:tbl>
    <w:p w:rsidR="000A40FF" w:rsidRDefault="000A40FF" w:rsidP="000A40FF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0A40FF" w:rsidTr="00673648">
        <w:tc>
          <w:tcPr>
            <w:tcW w:w="5029" w:type="dxa"/>
            <w:gridSpan w:val="2"/>
            <w:shd w:val="clear" w:color="auto" w:fill="D9D9D9"/>
            <w:vAlign w:val="center"/>
            <w:hideMark/>
          </w:tcPr>
          <w:p w:rsidR="000A40FF" w:rsidRDefault="000A40FF" w:rsidP="0059716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G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  <w:hideMark/>
          </w:tcPr>
          <w:p w:rsidR="000A40FF" w:rsidRDefault="000A40FF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H</w:t>
            </w:r>
          </w:p>
        </w:tc>
      </w:tr>
      <w:tr w:rsidR="00047A37" w:rsidRPr="00673648" w:rsidTr="00673648">
        <w:tc>
          <w:tcPr>
            <w:tcW w:w="494" w:type="dxa"/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PAULO BLASI/CAMPOS NOVOS/8ª ADR</w:t>
            </w:r>
          </w:p>
        </w:tc>
        <w:tc>
          <w:tcPr>
            <w:tcW w:w="426" w:type="dxa"/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COLÉGIO SINODAL/RIO DO SUL/12ª ADR</w:t>
            </w:r>
          </w:p>
        </w:tc>
      </w:tr>
      <w:tr w:rsidR="00047A37" w:rsidRPr="00673648" w:rsidTr="00673648">
        <w:tc>
          <w:tcPr>
            <w:tcW w:w="494" w:type="dxa"/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PEDRO RAMIRO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COOPEIMB/IMBITUBA/18ª ADR</w:t>
            </w:r>
          </w:p>
        </w:tc>
        <w:tc>
          <w:tcPr>
            <w:tcW w:w="426" w:type="dxa"/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4535" w:type="dxa"/>
            <w:vAlign w:val="bottom"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CAUÊ FERRARI KERBER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EEB JUREMA S. MILANEZ/QUILOMBO/31ª </w:t>
            </w:r>
            <w:proofErr w:type="gramStart"/>
            <w:r w:rsidRPr="00673648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047A37" w:rsidRPr="00673648" w:rsidTr="00673648">
        <w:tc>
          <w:tcPr>
            <w:tcW w:w="494" w:type="dxa"/>
            <w:tcBorders>
              <w:bottom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4535" w:type="dxa"/>
            <w:tcBorders>
              <w:bottom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JOSÉ MARCOLINO ECKERT/PINHALZINHO/2ª ADR</w:t>
            </w:r>
          </w:p>
        </w:tc>
        <w:tc>
          <w:tcPr>
            <w:tcW w:w="426" w:type="dxa"/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bottom"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EBM OLAVO BILAC/POMERODE/15ª ADR</w:t>
            </w:r>
          </w:p>
        </w:tc>
      </w:tr>
      <w:tr w:rsidR="00047A37" w:rsidRPr="00673648" w:rsidTr="00673648">
        <w:tc>
          <w:tcPr>
            <w:tcW w:w="494" w:type="dxa"/>
            <w:shd w:val="clear" w:color="auto" w:fill="D9D9D9"/>
            <w:vAlign w:val="center"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5" w:type="dxa"/>
            <w:vAlign w:val="bottom"/>
          </w:tcPr>
          <w:p w:rsidR="00047A37" w:rsidRPr="00673648" w:rsidRDefault="00047A37" w:rsidP="005971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25</w:t>
            </w:r>
          </w:p>
        </w:tc>
        <w:tc>
          <w:tcPr>
            <w:tcW w:w="4535" w:type="dxa"/>
            <w:vAlign w:val="bottom"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673648">
              <w:rPr>
                <w:rFonts w:ascii="Calibri" w:hAnsi="Calibri" w:cs="Tahoma"/>
                <w:sz w:val="18"/>
                <w:szCs w:val="18"/>
                <w:lang w:val="es-ES_tradnl"/>
              </w:rPr>
              <w:t>JONATAN D.C. BARBOSA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  <w:lang w:val="es-ES_tradnl"/>
              </w:rPr>
              <w:t>COLÉGIO LA SALLE PEPERI/S MIGUEL OESTE/1ª ADR</w:t>
            </w:r>
          </w:p>
        </w:tc>
      </w:tr>
    </w:tbl>
    <w:p w:rsidR="000A40FF" w:rsidRDefault="000A40FF" w:rsidP="0073753B">
      <w:pPr>
        <w:rPr>
          <w:rFonts w:ascii="Calibri" w:hAnsi="Calibri"/>
          <w:sz w:val="18"/>
          <w:szCs w:val="18"/>
        </w:rPr>
      </w:pPr>
    </w:p>
    <w:tbl>
      <w:tblPr>
        <w:tblW w:w="5029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</w:tblGrid>
      <w:tr w:rsidR="00597163" w:rsidTr="00597163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97163" w:rsidRDefault="00597163" w:rsidP="00597163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I</w:t>
            </w:r>
          </w:p>
        </w:tc>
      </w:tr>
      <w:tr w:rsidR="00597163" w:rsidRPr="00673648" w:rsidTr="00597163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97163" w:rsidRPr="00673648" w:rsidRDefault="00597163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26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597163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EEB PREFEITO ARNO SIEWERT/P. REDONDO/33ª </w:t>
            </w:r>
            <w:proofErr w:type="gramStart"/>
            <w:r w:rsidRPr="00673648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COLÉGIO PARADIGMA/SÃO JOAQUIM/27ª ADR</w:t>
            </w:r>
          </w:p>
        </w:tc>
      </w:tr>
      <w:tr w:rsidR="00047A37" w:rsidRPr="00673648" w:rsidTr="00597163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47A37" w:rsidRPr="00673648" w:rsidRDefault="00047A37" w:rsidP="00047A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TEODORO JUNIO M. FRANCESKI                                                                                         EEB JOAO R MOREIRA /SÃO DOMINGOS/5ª </w:t>
            </w:r>
            <w:proofErr w:type="gramStart"/>
            <w:r w:rsidRPr="00673648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047A37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47A37" w:rsidRPr="00673648" w:rsidRDefault="00047A37" w:rsidP="0059716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EVANDRO RODRIGUES SOARES DA SILVA</w:t>
            </w:r>
          </w:p>
          <w:p w:rsidR="00047A37" w:rsidRPr="00673648" w:rsidRDefault="00047A37" w:rsidP="00047A37">
            <w:pPr>
              <w:jc w:val="center"/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673648">
              <w:rPr>
                <w:rFonts w:ascii="Calibri" w:hAnsi="Calibri" w:cs="Tahoma"/>
                <w:sz w:val="18"/>
                <w:szCs w:val="18"/>
                <w:lang w:val="en-US"/>
              </w:rPr>
              <w:t>E.E.F ARTHUR WIEPELL/GUABIRUBA/16ª ADR</w:t>
            </w:r>
          </w:p>
        </w:tc>
      </w:tr>
    </w:tbl>
    <w:p w:rsidR="00597163" w:rsidRDefault="00597163" w:rsidP="00597163">
      <w:pPr>
        <w:rPr>
          <w:rFonts w:ascii="Calibri" w:hAnsi="Calibri"/>
          <w:sz w:val="18"/>
          <w:szCs w:val="18"/>
        </w:rPr>
      </w:pPr>
    </w:p>
    <w:p w:rsidR="00673648" w:rsidRDefault="00673648" w:rsidP="00597163">
      <w:pPr>
        <w:rPr>
          <w:rFonts w:ascii="Calibri" w:hAnsi="Calibri"/>
          <w:sz w:val="18"/>
          <w:szCs w:val="18"/>
        </w:rPr>
      </w:pPr>
    </w:p>
    <w:p w:rsidR="00673648" w:rsidRDefault="00673648" w:rsidP="00597163">
      <w:pPr>
        <w:rPr>
          <w:rFonts w:ascii="Calibri" w:hAnsi="Calibri"/>
          <w:sz w:val="18"/>
          <w:szCs w:val="18"/>
        </w:rPr>
      </w:pPr>
    </w:p>
    <w:p w:rsidR="00673648" w:rsidRDefault="00673648" w:rsidP="00597163">
      <w:pPr>
        <w:rPr>
          <w:rFonts w:ascii="Calibri" w:hAnsi="Calibri"/>
          <w:sz w:val="18"/>
          <w:szCs w:val="18"/>
        </w:rPr>
      </w:pPr>
    </w:p>
    <w:p w:rsidR="00A74FB5" w:rsidRDefault="00A74FB5" w:rsidP="00597163">
      <w:pPr>
        <w:rPr>
          <w:rFonts w:ascii="Calibri" w:hAnsi="Calibri"/>
          <w:sz w:val="18"/>
          <w:szCs w:val="18"/>
        </w:rPr>
      </w:pPr>
    </w:p>
    <w:p w:rsidR="00A74FB5" w:rsidRDefault="00A74FB5" w:rsidP="00597163">
      <w:pPr>
        <w:rPr>
          <w:rFonts w:ascii="Calibri" w:hAnsi="Calibri"/>
          <w:sz w:val="18"/>
          <w:szCs w:val="18"/>
        </w:rPr>
      </w:pPr>
    </w:p>
    <w:p w:rsidR="00A74FB5" w:rsidRDefault="00A74FB5" w:rsidP="00597163">
      <w:pPr>
        <w:rPr>
          <w:rFonts w:ascii="Calibri" w:hAnsi="Calibri"/>
          <w:sz w:val="18"/>
          <w:szCs w:val="18"/>
        </w:rPr>
      </w:pPr>
    </w:p>
    <w:p w:rsidR="00673648" w:rsidRDefault="00673648" w:rsidP="00597163">
      <w:pPr>
        <w:rPr>
          <w:rFonts w:ascii="Calibri" w:hAnsi="Calibri"/>
          <w:sz w:val="18"/>
          <w:szCs w:val="18"/>
        </w:rPr>
      </w:pPr>
    </w:p>
    <w:p w:rsidR="00673648" w:rsidRDefault="00673648" w:rsidP="00597163">
      <w:pPr>
        <w:rPr>
          <w:rFonts w:ascii="Calibri" w:hAnsi="Calibri"/>
          <w:sz w:val="18"/>
          <w:szCs w:val="18"/>
        </w:rPr>
      </w:pPr>
    </w:p>
    <w:p w:rsidR="00673648" w:rsidRDefault="00673648" w:rsidP="00597163">
      <w:pPr>
        <w:rPr>
          <w:rFonts w:ascii="Calibri" w:hAnsi="Calibri"/>
          <w:sz w:val="18"/>
          <w:szCs w:val="18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990"/>
      </w:tblGrid>
      <w:tr w:rsidR="00673648" w:rsidTr="00C244F6">
        <w:tc>
          <w:tcPr>
            <w:tcW w:w="9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FEMININO</w:t>
            </w:r>
          </w:p>
        </w:tc>
      </w:tr>
    </w:tbl>
    <w:p w:rsidR="00673648" w:rsidRDefault="00673648" w:rsidP="00673648">
      <w:pPr>
        <w:rPr>
          <w:rFonts w:ascii="Calibri" w:hAnsi="Calibri" w:cs="Calibri"/>
          <w:sz w:val="16"/>
          <w:szCs w:val="16"/>
        </w:rPr>
      </w:pPr>
    </w:p>
    <w:p w:rsidR="00673648" w:rsidRDefault="00673648" w:rsidP="00673648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673648" w:rsidTr="00C244F6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A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B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74FB5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673648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 xml:space="preserve">EEB PROF. ANAIR </w:t>
            </w:r>
            <w:proofErr w:type="spellStart"/>
            <w:r w:rsidRPr="00A74FB5">
              <w:rPr>
                <w:rFonts w:ascii="Calibri" w:hAnsi="Calibri" w:cs="Tahoma"/>
                <w:sz w:val="18"/>
                <w:szCs w:val="18"/>
              </w:rPr>
              <w:t>M.VOLTOLINI/P.</w:t>
            </w:r>
            <w:proofErr w:type="spellEnd"/>
            <w:r w:rsidRPr="00A74FB5">
              <w:rPr>
                <w:rFonts w:ascii="Calibri" w:hAnsi="Calibri" w:cs="Tahoma"/>
                <w:sz w:val="18"/>
                <w:szCs w:val="18"/>
              </w:rPr>
              <w:t xml:space="preserve"> REDONDO/33ª </w:t>
            </w:r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74FB5" w:rsidRPr="00A74FB5" w:rsidRDefault="00A74FB5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PRISCILA FRANZ</w:t>
            </w:r>
          </w:p>
          <w:p w:rsidR="00673648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A74FB5">
              <w:rPr>
                <w:rFonts w:ascii="Calibri" w:hAnsi="Calibri" w:cs="Tahoma"/>
                <w:sz w:val="18"/>
                <w:szCs w:val="18"/>
              </w:rPr>
              <w:t>E.M.</w:t>
            </w:r>
            <w:proofErr w:type="spellEnd"/>
            <w:r w:rsidRPr="00A74FB5">
              <w:rPr>
                <w:rFonts w:ascii="Calibri" w:hAnsi="Calibri" w:cs="Tahoma"/>
                <w:sz w:val="18"/>
                <w:szCs w:val="18"/>
              </w:rPr>
              <w:t xml:space="preserve"> CHRISTA SEDLACK/IBIRAMA/14ª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BOM JESUS AURORA/CAÇADOR/10ª ADR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BIANCA SOUZA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SÃO BENTO/SÃO BENTO DO SUL/24ª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LARA MATTIOLLI DE SOUZA</w:t>
            </w:r>
          </w:p>
          <w:p w:rsidR="00673648" w:rsidRPr="00A74FB5" w:rsidRDefault="00673648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>E.E.</w:t>
            </w:r>
            <w:proofErr w:type="spellEnd"/>
            <w:proofErr w:type="gramEnd"/>
            <w:r w:rsidRPr="00A74FB5">
              <w:rPr>
                <w:rFonts w:ascii="Calibri" w:hAnsi="Calibri" w:cs="Tahoma"/>
                <w:sz w:val="18"/>
                <w:szCs w:val="18"/>
              </w:rPr>
              <w:t>F LUIS GONZAGA STEINER/BRUSQUE/16ª ADR</w:t>
            </w:r>
          </w:p>
        </w:tc>
      </w:tr>
    </w:tbl>
    <w:p w:rsidR="00673648" w:rsidRDefault="00673648" w:rsidP="00673648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673648" w:rsidTr="00C244F6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C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D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  <w:lang w:val="es-ES_tradnl"/>
              </w:rPr>
              <w:t>COLÉGIO IMI/SÃO MIGUEL DO OESTE/1ª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673648" w:rsidRPr="00A74FB5" w:rsidRDefault="00673648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 LUT SANTÍSSIMA TRINDADE/JOAÇABA/7ª ADR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 xml:space="preserve">EBM FEDELINO M. DOS SANTOS/ CHAPECÓ/4ª </w:t>
            </w:r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73648" w:rsidRPr="00A74FB5" w:rsidRDefault="00673648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673648" w:rsidRPr="00A74FB5" w:rsidRDefault="00673648" w:rsidP="00A74FB5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SANTA TEREZINHA/CURITIBANOS/11ª ADR</w:t>
            </w:r>
          </w:p>
        </w:tc>
      </w:tr>
      <w:tr w:rsidR="00A74FB5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A74FB5" w:rsidRPr="00673648" w:rsidRDefault="00A74FB5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A74FB5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BERNARDO</w:t>
            </w:r>
          </w:p>
          <w:p w:rsidR="00A74FB5" w:rsidRPr="00A74FB5" w:rsidRDefault="00A74FB5" w:rsidP="00A74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EEBM OLIVIO RECCO/MORRO DA FUMAÇA/20ª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A74FB5" w:rsidRPr="00673648" w:rsidRDefault="00A74FB5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74FB5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VITORIA S. WERLANG</w:t>
            </w:r>
          </w:p>
          <w:p w:rsidR="00A74FB5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NICOLAU SCHCENBERGER/CUNHATAÍ/28ª ADR</w:t>
            </w:r>
          </w:p>
        </w:tc>
      </w:tr>
    </w:tbl>
    <w:p w:rsidR="00673648" w:rsidRDefault="00673648" w:rsidP="00673648">
      <w:pPr>
        <w:rPr>
          <w:rFonts w:ascii="Calibri" w:hAnsi="Calibri"/>
          <w:sz w:val="18"/>
          <w:szCs w:val="18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673648" w:rsidTr="00C244F6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E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F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EBM</w:t>
            </w:r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A74FB5">
              <w:rPr>
                <w:rFonts w:ascii="Calibri" w:hAnsi="Calibri" w:cs="Tahoma"/>
                <w:sz w:val="18"/>
                <w:szCs w:val="18"/>
              </w:rPr>
              <w:t>AVELINO WERNER/ ITAJAÍ/17ª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PALULO BLASI/CAMPOS NOVOS/8ª ADR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NETELLIN APARECIDA CAMARGO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C. E. DINÂMICO/SÃO JOAQUIM/27ª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EM PROF SANTOS TOMASELLI/</w:t>
            </w:r>
            <w:r w:rsidRPr="00A74FB5">
              <w:rPr>
                <w:rFonts w:ascii="Calibri" w:hAnsi="Calibri" w:cs="Arial"/>
                <w:sz w:val="18"/>
                <w:szCs w:val="18"/>
              </w:rPr>
              <w:t>SCHROEDER/</w:t>
            </w:r>
            <w:r w:rsidRPr="00A74FB5">
              <w:rPr>
                <w:rFonts w:ascii="Calibri" w:hAnsi="Calibri" w:cs="Tahoma"/>
                <w:sz w:val="18"/>
                <w:szCs w:val="18"/>
              </w:rPr>
              <w:t>23ª ADR</w:t>
            </w:r>
          </w:p>
        </w:tc>
      </w:tr>
      <w:tr w:rsidR="00673648" w:rsidRPr="00673648" w:rsidTr="00C244F6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EMEB JOSÉ THEOBALDO UTZIG/PINHALZINHO/2ª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LUIZA MAY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VER. PAULO FRANÇA/ITUPORANGA/13ª ADR</w:t>
            </w:r>
          </w:p>
        </w:tc>
      </w:tr>
    </w:tbl>
    <w:p w:rsidR="00673648" w:rsidRDefault="00673648" w:rsidP="00673648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673648" w:rsidTr="00C244F6">
        <w:tc>
          <w:tcPr>
            <w:tcW w:w="5029" w:type="dxa"/>
            <w:gridSpan w:val="2"/>
            <w:shd w:val="clear" w:color="auto" w:fill="D9D9D9"/>
            <w:vAlign w:val="center"/>
            <w:hideMark/>
          </w:tcPr>
          <w:p w:rsidR="00673648" w:rsidRDefault="00673648" w:rsidP="00C244F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G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  <w:hideMark/>
          </w:tcPr>
          <w:p w:rsid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H</w:t>
            </w:r>
          </w:p>
        </w:tc>
      </w:tr>
      <w:tr w:rsidR="00673648" w:rsidRPr="00673648" w:rsidTr="00C244F6">
        <w:tc>
          <w:tcPr>
            <w:tcW w:w="494" w:type="dxa"/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19</w:t>
            </w:r>
          </w:p>
        </w:tc>
        <w:tc>
          <w:tcPr>
            <w:tcW w:w="4535" w:type="dxa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SÃO BENTO/ SÃO BENTO DO SUL/SEDE</w:t>
            </w:r>
          </w:p>
        </w:tc>
        <w:tc>
          <w:tcPr>
            <w:tcW w:w="426" w:type="dxa"/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bottom"/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</w:tr>
      <w:tr w:rsidR="00673648" w:rsidRPr="00673648" w:rsidTr="00C244F6">
        <w:tc>
          <w:tcPr>
            <w:tcW w:w="494" w:type="dxa"/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bottom"/>
            <w:hideMark/>
          </w:tcPr>
          <w:p w:rsidR="00A74FB5" w:rsidRPr="00A74FB5" w:rsidRDefault="00A74FB5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TAINARA GASTRING</w:t>
            </w:r>
          </w:p>
          <w:p w:rsidR="00673648" w:rsidRPr="00A74FB5" w:rsidRDefault="00A74FB5" w:rsidP="00A74FB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SÃO LOURENÇO/IPORÃ DO OESTE/30ª ADR</w:t>
            </w:r>
          </w:p>
        </w:tc>
        <w:tc>
          <w:tcPr>
            <w:tcW w:w="426" w:type="dxa"/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23</w:t>
            </w:r>
          </w:p>
        </w:tc>
        <w:tc>
          <w:tcPr>
            <w:tcW w:w="4535" w:type="dxa"/>
            <w:vAlign w:val="center"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ANNE BEATRIZ BORCIONI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RAUL POMPÉIA/CAMPO ERÊ/3ª ADR</w:t>
            </w:r>
          </w:p>
        </w:tc>
      </w:tr>
      <w:tr w:rsidR="00673648" w:rsidRPr="00673648" w:rsidTr="00C244F6">
        <w:tc>
          <w:tcPr>
            <w:tcW w:w="494" w:type="dxa"/>
            <w:tcBorders>
              <w:bottom w:val="single" w:sz="4" w:space="0" w:color="7F7F7F"/>
            </w:tcBorders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21</w:t>
            </w:r>
          </w:p>
        </w:tc>
        <w:tc>
          <w:tcPr>
            <w:tcW w:w="4535" w:type="dxa"/>
            <w:tcBorders>
              <w:bottom w:val="single" w:sz="4" w:space="0" w:color="7F7F7F"/>
            </w:tcBorders>
            <w:hideMark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DÉBORA LEITE                                                                                    EBM DR ARI MOACIR LUNARDI/XAXIM/5ª ADR</w:t>
            </w:r>
          </w:p>
        </w:tc>
        <w:tc>
          <w:tcPr>
            <w:tcW w:w="426" w:type="dxa"/>
            <w:shd w:val="clear" w:color="auto" w:fill="D9D9D9"/>
            <w:vAlign w:val="center"/>
            <w:hideMark/>
          </w:tcPr>
          <w:p w:rsidR="00673648" w:rsidRPr="00673648" w:rsidRDefault="00673648" w:rsidP="00C244F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bottom"/>
          </w:tcPr>
          <w:p w:rsidR="00673648" w:rsidRPr="00A74FB5" w:rsidRDefault="00673648" w:rsidP="00A74FB5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673648" w:rsidRPr="00A74FB5" w:rsidRDefault="00673648" w:rsidP="00A74FB5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CASTELO/BLUMENAU/15ª ADR</w:t>
            </w:r>
          </w:p>
        </w:tc>
      </w:tr>
    </w:tbl>
    <w:p w:rsidR="00597163" w:rsidRDefault="00597163" w:rsidP="00597163">
      <w:pPr>
        <w:rPr>
          <w:rFonts w:ascii="Calibri" w:hAnsi="Calibri"/>
          <w:sz w:val="18"/>
          <w:szCs w:val="18"/>
        </w:rPr>
      </w:pPr>
    </w:p>
    <w:p w:rsidR="00597163" w:rsidRDefault="00597163" w:rsidP="00597163">
      <w:pPr>
        <w:rPr>
          <w:rFonts w:ascii="Calibri" w:hAnsi="Calibri"/>
          <w:sz w:val="18"/>
          <w:szCs w:val="18"/>
        </w:rPr>
      </w:pPr>
    </w:p>
    <w:p w:rsidR="00597163" w:rsidRDefault="00597163" w:rsidP="00597163">
      <w:pPr>
        <w:rPr>
          <w:rFonts w:ascii="Calibri" w:hAnsi="Calibri"/>
          <w:sz w:val="18"/>
          <w:szCs w:val="18"/>
        </w:rPr>
      </w:pPr>
    </w:p>
    <w:p w:rsidR="000A40FF" w:rsidRDefault="000A40FF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A74FB5" w:rsidRDefault="00A74FB5" w:rsidP="0073753B">
      <w:pPr>
        <w:rPr>
          <w:rFonts w:ascii="Calibri" w:hAnsi="Calibri"/>
          <w:sz w:val="18"/>
          <w:szCs w:val="18"/>
        </w:rPr>
      </w:pPr>
    </w:p>
    <w:p w:rsidR="00580950" w:rsidRDefault="00580950" w:rsidP="0073753B">
      <w:pPr>
        <w:rPr>
          <w:rFonts w:ascii="Calibri" w:hAnsi="Calibri"/>
          <w:sz w:val="18"/>
          <w:szCs w:val="18"/>
        </w:rPr>
      </w:pPr>
    </w:p>
    <w:p w:rsidR="000A40FF" w:rsidRDefault="000A40FF" w:rsidP="0073753B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535A7C" w:rsidTr="00597163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535A7C" w:rsidRDefault="00535A7C" w:rsidP="00597163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RESULTADOS DO DIA 25/08/2017 – SEXTA-FEIRA</w:t>
            </w:r>
          </w:p>
        </w:tc>
      </w:tr>
    </w:tbl>
    <w:p w:rsidR="00535A7C" w:rsidRDefault="00535A7C" w:rsidP="00535A7C">
      <w:pPr>
        <w:rPr>
          <w:rFonts w:ascii="Calibri" w:hAnsi="Calibri" w:cs="Calibri"/>
          <w:sz w:val="16"/>
          <w:szCs w:val="16"/>
        </w:rPr>
      </w:pPr>
    </w:p>
    <w:p w:rsidR="00535A7C" w:rsidRDefault="00535A7C" w:rsidP="00535A7C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1"/>
        <w:gridCol w:w="6"/>
        <w:gridCol w:w="277"/>
        <w:gridCol w:w="6"/>
        <w:gridCol w:w="426"/>
        <w:gridCol w:w="2931"/>
        <w:gridCol w:w="178"/>
        <w:gridCol w:w="12"/>
        <w:gridCol w:w="697"/>
        <w:gridCol w:w="15"/>
      </w:tblGrid>
      <w:tr w:rsidR="00535A7C" w:rsidTr="00977EC8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535A7C" w:rsidP="0059716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Default="00535A7C" w:rsidP="00535A7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535A7C" w:rsidRDefault="00535A7C" w:rsidP="00535A7C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ENDEREÇO: CENTRO ADMINISTRATIVO LEOPOLDO ZSCHOERPER, RUA BENJAMIN CONSTANT, 118 </w:t>
            </w:r>
            <w:r w:rsidR="00553AFD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35A7C" w:rsidRDefault="00535A7C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7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A7C" w:rsidTr="00977EC8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535A7C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535A7C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535A7C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853E5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</w:t>
            </w:r>
            <w:r w:rsidR="00535A7C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535A7C" w:rsidP="00597163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853E5B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535A7C" w:rsidRDefault="00535A7C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LUCAS O. OLIVEIRA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E. JD ATLÂNTICO</w:t>
            </w:r>
            <w:r w:rsidRPr="00673648">
              <w:rPr>
                <w:rFonts w:ascii="Calibri" w:hAnsi="Calibri" w:cs="Tahoma"/>
                <w:sz w:val="18"/>
                <w:szCs w:val="18"/>
              </w:rPr>
              <w:t>/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B. ARROIO SILVA/21ª </w:t>
            </w:r>
            <w:proofErr w:type="gramStart"/>
            <w:r w:rsidRPr="00C244F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755F2F" w:rsidRDefault="00C244F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EM GERMANO WETZ/JOINVILLE/22ª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SILVIO E. BOITA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EEB C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ARCO VERDE/SÃO CARLOS/28ª </w:t>
            </w:r>
            <w:proofErr w:type="gramStart"/>
            <w:r w:rsidRPr="00C244F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755F2F" w:rsidRDefault="00C244F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EEB COLOMBO SALLES/T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BARRAS/25ª </w:t>
            </w:r>
            <w:proofErr w:type="gramStart"/>
            <w:r w:rsidRPr="00C244F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COL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E.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JARAGUÁ/JARAGUÁ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DO SUL</w:t>
            </w:r>
            <w:r w:rsidRPr="00C244F6">
              <w:rPr>
                <w:rFonts w:ascii="Calibri" w:hAnsi="Calibri" w:cs="Tahoma"/>
                <w:sz w:val="16"/>
                <w:szCs w:val="16"/>
              </w:rPr>
              <w:t>/23ª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EDUARDO SCHWERTZ BITTENCOURT</w:t>
            </w:r>
          </w:p>
          <w:p w:rsidR="00755F2F" w:rsidRDefault="00C244F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RAUL POMPÉIA/CAMPO ERÊ/3ª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12B9D" w:rsidRPr="00673648" w:rsidRDefault="00C12B9D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755F2F" w:rsidRPr="00C12B9D" w:rsidRDefault="00C12B9D" w:rsidP="00E355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12B9D">
              <w:rPr>
                <w:rFonts w:ascii="Calibri" w:hAnsi="Calibri" w:cs="Tahoma"/>
                <w:sz w:val="16"/>
                <w:szCs w:val="16"/>
              </w:rPr>
              <w:t>EEB PAULO SCHIEFLER/ CAÇADOR/10ª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C12B9D" w:rsidRPr="00673648" w:rsidRDefault="00C12B9D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TIAGO IMMIG</w:t>
            </w:r>
          </w:p>
          <w:p w:rsidR="00755F2F" w:rsidRDefault="00C12B9D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M BENVENUTA/S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 J DO OESTE/30ª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pStyle w:val="Cabealho"/>
              <w:tabs>
                <w:tab w:val="left" w:pos="708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755F2F" w:rsidRDefault="00C12B9D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B9D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KAUA FIGUEIRA</w:t>
            </w:r>
          </w:p>
          <w:p w:rsidR="00755F2F" w:rsidRDefault="00C12B9D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CEP BAIRRO 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JUVENTUDE/ </w:t>
            </w:r>
            <w:r w:rsidRPr="00C12B9D">
              <w:rPr>
                <w:rFonts w:ascii="Calibri" w:hAnsi="Calibri" w:cs="Tahoma"/>
                <w:sz w:val="15"/>
                <w:szCs w:val="15"/>
              </w:rPr>
              <w:t>CRICIUMA/20ª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411604" w:rsidRPr="00673648" w:rsidRDefault="00411604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755F2F" w:rsidRDefault="00411604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04">
              <w:rPr>
                <w:rFonts w:ascii="Calibri" w:hAnsi="Calibri" w:cs="Tahoma"/>
                <w:sz w:val="16"/>
                <w:szCs w:val="16"/>
              </w:rPr>
              <w:t xml:space="preserve">EEB CLAUDINO CRESTANI/P. SOLA/29ª </w:t>
            </w:r>
            <w:proofErr w:type="gramStart"/>
            <w:r w:rsidRPr="00411604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411604" w:rsidRPr="00673648" w:rsidRDefault="00411604" w:rsidP="00E35526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WILLIAM JERRY DE SOUZA</w:t>
            </w:r>
          </w:p>
          <w:p w:rsidR="00755F2F" w:rsidRDefault="00411604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04">
              <w:rPr>
                <w:rFonts w:ascii="Calibri" w:hAnsi="Calibri" w:cs="Tahoma"/>
                <w:sz w:val="17"/>
                <w:szCs w:val="17"/>
              </w:rPr>
              <w:t>EM TANCREDO NEVES/IBIRAMA/14ª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PEDRO RAMIRO</w:t>
            </w:r>
          </w:p>
          <w:p w:rsidR="00755F2F" w:rsidRDefault="00135E3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COOPEIMB/IMBITUBA/18ª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755F2F" w:rsidRDefault="00135E3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4"/>
                <w:szCs w:val="14"/>
              </w:rPr>
              <w:t>EEB J MARCOLINO ECKERT/PINHALZINHO/2ª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755F2F" w:rsidRDefault="00135E3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755F2F" w:rsidRDefault="00135E3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CAUÊ FERRARI KERBER</w:t>
            </w:r>
          </w:p>
          <w:p w:rsidR="00755F2F" w:rsidRDefault="00135E3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E JUREMA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S.</w:t>
            </w:r>
            <w:r w:rsidRPr="00135E36">
              <w:rPr>
                <w:rFonts w:ascii="Calibri" w:hAnsi="Calibri" w:cs="Tahoma"/>
                <w:sz w:val="16"/>
                <w:szCs w:val="16"/>
              </w:rPr>
              <w:t>MILANEZ/QUILOMBO/31ª</w:t>
            </w:r>
            <w:proofErr w:type="spellEnd"/>
            <w:r w:rsidRPr="00135E36">
              <w:rPr>
                <w:rFonts w:ascii="Calibri" w:hAnsi="Calibri" w:cs="Tahoma"/>
                <w:sz w:val="16"/>
                <w:szCs w:val="16"/>
              </w:rPr>
              <w:t xml:space="preserve">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673648">
              <w:rPr>
                <w:rFonts w:ascii="Calibri" w:hAnsi="Calibri" w:cs="Tahoma"/>
                <w:sz w:val="18"/>
                <w:szCs w:val="18"/>
                <w:lang w:val="es-ES_tradnl"/>
              </w:rPr>
              <w:t>JONATAN D.C. BARBOSA</w:t>
            </w:r>
          </w:p>
          <w:p w:rsidR="00755F2F" w:rsidRDefault="00135E3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6"/>
                <w:szCs w:val="16"/>
                <w:lang w:val="es-ES_tradnl"/>
              </w:rPr>
              <w:t>LA SALLE PEPERI/S MIGUEL OESTE/1ª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F7FD7" w:rsidRPr="00673648" w:rsidRDefault="008F7FD7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755F2F" w:rsidRDefault="008F7FD7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7FD7">
              <w:rPr>
                <w:rFonts w:ascii="Calibri" w:hAnsi="Calibri" w:cs="Tahoma"/>
                <w:sz w:val="14"/>
                <w:szCs w:val="14"/>
              </w:rPr>
              <w:t>EEB PREF ARNO SIEWERT/</w:t>
            </w:r>
            <w:proofErr w:type="gramStart"/>
            <w:r w:rsidRPr="008F7FD7">
              <w:rPr>
                <w:rFonts w:ascii="Calibri" w:hAnsi="Calibri" w:cs="Tahoma"/>
                <w:sz w:val="14"/>
                <w:szCs w:val="14"/>
              </w:rPr>
              <w:t>P.</w:t>
            </w:r>
            <w:proofErr w:type="gramEnd"/>
            <w:r w:rsidRPr="008F7FD7">
              <w:rPr>
                <w:rFonts w:ascii="Calibri" w:hAnsi="Calibri" w:cs="Tahoma"/>
                <w:sz w:val="14"/>
                <w:szCs w:val="14"/>
              </w:rPr>
              <w:t>REDONDO</w:t>
            </w:r>
            <w:r w:rsidRPr="008F7FD7">
              <w:rPr>
                <w:rFonts w:ascii="Calibri" w:hAnsi="Calibri" w:cs="Tahoma"/>
                <w:sz w:val="16"/>
                <w:szCs w:val="16"/>
              </w:rPr>
              <w:t>/</w:t>
            </w:r>
            <w:r w:rsidRPr="008F7FD7">
              <w:rPr>
                <w:rFonts w:ascii="Calibri" w:hAnsi="Calibri" w:cs="Tahoma"/>
                <w:sz w:val="14"/>
                <w:szCs w:val="14"/>
              </w:rPr>
              <w:t>33ª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755F2F" w:rsidRDefault="00025B3E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TEODORO JUNIO M. FRANCESKI                                                                                         </w:t>
            </w:r>
            <w:r>
              <w:rPr>
                <w:rFonts w:ascii="Calibri" w:hAnsi="Calibri" w:cs="Tahoma"/>
                <w:sz w:val="16"/>
                <w:szCs w:val="16"/>
              </w:rPr>
              <w:t>EEB JOAO R MOREIRA /</w:t>
            </w:r>
            <w:r w:rsidRPr="00025B3E">
              <w:rPr>
                <w:rFonts w:ascii="Calibri" w:hAnsi="Calibri" w:cs="Tahoma"/>
                <w:sz w:val="14"/>
                <w:szCs w:val="14"/>
              </w:rPr>
              <w:t xml:space="preserve">S. DOMINGOS/5ª </w:t>
            </w:r>
            <w:proofErr w:type="gramStart"/>
            <w:r w:rsidRPr="00025B3E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025B3E" w:rsidRPr="00673648" w:rsidRDefault="00025B3E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755F2F" w:rsidRDefault="00025B3E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COL.</w:t>
            </w:r>
            <w:r w:rsidRPr="00025B3E">
              <w:rPr>
                <w:rFonts w:ascii="Calibri" w:hAnsi="Calibri" w:cs="Tahoma"/>
                <w:sz w:val="16"/>
                <w:szCs w:val="16"/>
              </w:rPr>
              <w:t xml:space="preserve"> PARADIGMA/SÃO JOAQUIM/27ª </w:t>
            </w:r>
            <w:proofErr w:type="gramStart"/>
            <w:r w:rsidRPr="00025B3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025B3E" w:rsidRPr="00025B3E" w:rsidRDefault="00025B3E" w:rsidP="00E35526">
            <w:pPr>
              <w:rPr>
                <w:rFonts w:ascii="Calibri" w:hAnsi="Calibri" w:cs="Tahoma"/>
                <w:sz w:val="16"/>
                <w:szCs w:val="16"/>
              </w:rPr>
            </w:pPr>
            <w:r w:rsidRPr="00025B3E">
              <w:rPr>
                <w:rFonts w:ascii="Calibri" w:hAnsi="Calibri" w:cs="Tahoma"/>
                <w:sz w:val="16"/>
                <w:szCs w:val="16"/>
              </w:rPr>
              <w:t>EVANDRO RODRIGUES SOARES DA SILVA</w:t>
            </w:r>
          </w:p>
          <w:p w:rsidR="00755F2F" w:rsidRDefault="00025B3E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5B3E">
              <w:rPr>
                <w:rFonts w:ascii="Calibri" w:hAnsi="Calibri" w:cs="Tahoma"/>
                <w:sz w:val="16"/>
                <w:szCs w:val="16"/>
                <w:lang w:val="en-US"/>
              </w:rPr>
              <w:t>E.E.F ARTHUR WIEPELL/</w:t>
            </w:r>
            <w:r w:rsidRPr="00025B3E">
              <w:rPr>
                <w:rFonts w:ascii="Calibri" w:hAnsi="Calibri" w:cs="Tahoma"/>
                <w:sz w:val="14"/>
                <w:szCs w:val="14"/>
                <w:lang w:val="en-US"/>
              </w:rPr>
              <w:t>GUABIRUBA/16ª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EEB SÃO BENTO/ SÃO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755F2F" w:rsidRPr="00C244F6" w:rsidRDefault="00C244F6" w:rsidP="00E35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EM GERMANO WETZ/JOINVILLE/22ª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755F2F" w:rsidRPr="00C244F6" w:rsidRDefault="00C244F6" w:rsidP="00E35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EEB COLOMBO SALLES/T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BARRAS/25ª </w:t>
            </w:r>
            <w:proofErr w:type="gramStart"/>
            <w:r w:rsidRPr="00C244F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SILVA JARDIM/ALF.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WAGNER/13ª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EDUARDO SCHWERTZ BITTENCOURT</w:t>
            </w:r>
          </w:p>
          <w:p w:rsidR="00755F2F" w:rsidRDefault="00C244F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RAUL POMPÉIA/CAMPO ERÊ/3ª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755F2F" w:rsidRDefault="00C12B9D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SÃO BENTO/S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TIAGO IMMIG</w:t>
            </w:r>
          </w:p>
          <w:p w:rsidR="00755F2F" w:rsidRPr="00C12B9D" w:rsidRDefault="00C12B9D" w:rsidP="00E35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M BENVENUTA/S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 J DO OESTE/30ª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755F2F" w:rsidRDefault="00C12B9D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ANT.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 MORANDINI/CHAPECÓ/4ª </w:t>
            </w:r>
            <w:proofErr w:type="gramStart"/>
            <w:r w:rsidRPr="00C12B9D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KAUA FIGUEIRA</w:t>
            </w:r>
          </w:p>
          <w:p w:rsidR="00755F2F" w:rsidRPr="00C12B9D" w:rsidRDefault="00C12B9D" w:rsidP="00E35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CEP BAIRRO 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JUVENTUDE/ </w:t>
            </w:r>
            <w:r w:rsidRPr="00C12B9D">
              <w:rPr>
                <w:rFonts w:ascii="Calibri" w:hAnsi="Calibri" w:cs="Tahoma"/>
                <w:sz w:val="15"/>
                <w:szCs w:val="15"/>
              </w:rPr>
              <w:t>CRICIUMA/20ª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755F2F" w:rsidRDefault="00C12B9D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B9D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411604" w:rsidRPr="00673648" w:rsidRDefault="00411604" w:rsidP="00E35526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WILLIAM JERRY DE SOUZA</w:t>
            </w:r>
          </w:p>
          <w:p w:rsidR="00755F2F" w:rsidRPr="00411604" w:rsidRDefault="00411604" w:rsidP="00E35526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411604">
              <w:rPr>
                <w:rFonts w:ascii="Calibri" w:hAnsi="Calibri" w:cs="Tahoma"/>
                <w:sz w:val="17"/>
                <w:szCs w:val="17"/>
              </w:rPr>
              <w:t>EM TANCREDO NEVES/IBIRAMA/14ª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755F2F" w:rsidRDefault="00135E3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04">
              <w:rPr>
                <w:rFonts w:ascii="Calibri" w:hAnsi="Calibri" w:cs="Tahoma"/>
                <w:sz w:val="16"/>
                <w:szCs w:val="16"/>
              </w:rPr>
              <w:t>EEB PAULO BLASI/CAMPOS NOVOS/8ª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755F2F" w:rsidRPr="00135E36" w:rsidRDefault="00135E36" w:rsidP="00E3552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135E36">
              <w:rPr>
                <w:rFonts w:ascii="Calibri" w:hAnsi="Calibri" w:cs="Tahoma"/>
                <w:sz w:val="14"/>
                <w:szCs w:val="14"/>
              </w:rPr>
              <w:t>EEB J MARCOLINO ECKERT/PINHALZINHO/2ª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755F2F" w:rsidRDefault="00135E3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CAUÊ FERRARI KERBER</w:t>
            </w:r>
          </w:p>
          <w:p w:rsidR="00755F2F" w:rsidRDefault="00135E3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E JUREMA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S.</w:t>
            </w:r>
            <w:r w:rsidRPr="00135E36">
              <w:rPr>
                <w:rFonts w:ascii="Calibri" w:hAnsi="Calibri" w:cs="Tahoma"/>
                <w:sz w:val="16"/>
                <w:szCs w:val="16"/>
              </w:rPr>
              <w:t>MILANEZ/QUILOMBO/31ª</w:t>
            </w:r>
            <w:proofErr w:type="spellEnd"/>
            <w:r w:rsidRPr="00135E36">
              <w:rPr>
                <w:rFonts w:ascii="Calibri" w:hAnsi="Calibri" w:cs="Tahoma"/>
                <w:sz w:val="16"/>
                <w:szCs w:val="16"/>
              </w:rPr>
              <w:t xml:space="preserve">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755F2F" w:rsidRDefault="00135E3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597163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597163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135E36" w:rsidRPr="00673648" w:rsidRDefault="00135E36" w:rsidP="00E35526">
            <w:pPr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673648">
              <w:rPr>
                <w:rFonts w:ascii="Calibri" w:hAnsi="Calibri" w:cs="Tahoma"/>
                <w:sz w:val="18"/>
                <w:szCs w:val="18"/>
                <w:lang w:val="es-ES_tradnl"/>
              </w:rPr>
              <w:t>JONATAN D.C. BARBOSA</w:t>
            </w:r>
          </w:p>
          <w:p w:rsidR="00755F2F" w:rsidRDefault="00135E3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5E36">
              <w:rPr>
                <w:rFonts w:ascii="Calibri" w:hAnsi="Calibri" w:cs="Tahoma"/>
                <w:sz w:val="16"/>
                <w:szCs w:val="16"/>
                <w:lang w:val="es-ES_tradnl"/>
              </w:rPr>
              <w:t>LA SALLE PEPERI/S MIGUEL OESTE/1ª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F7FD7" w:rsidRPr="00673648" w:rsidRDefault="008F7FD7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755F2F" w:rsidRDefault="008F7FD7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7FD7">
              <w:rPr>
                <w:rFonts w:ascii="Calibri" w:hAnsi="Calibri" w:cs="Tahoma"/>
                <w:sz w:val="14"/>
                <w:szCs w:val="14"/>
              </w:rPr>
              <w:t>EEB PREF ARNO SIEWERT/</w:t>
            </w:r>
            <w:proofErr w:type="gramStart"/>
            <w:r w:rsidRPr="008F7FD7">
              <w:rPr>
                <w:rFonts w:ascii="Calibri" w:hAnsi="Calibri" w:cs="Tahoma"/>
                <w:sz w:val="14"/>
                <w:szCs w:val="14"/>
              </w:rPr>
              <w:t>P.</w:t>
            </w:r>
            <w:proofErr w:type="gramEnd"/>
            <w:r w:rsidRPr="008F7FD7">
              <w:rPr>
                <w:rFonts w:ascii="Calibri" w:hAnsi="Calibri" w:cs="Tahoma"/>
                <w:sz w:val="14"/>
                <w:szCs w:val="14"/>
              </w:rPr>
              <w:t>REDONDO</w:t>
            </w:r>
            <w:r w:rsidRPr="008F7FD7">
              <w:rPr>
                <w:rFonts w:ascii="Calibri" w:hAnsi="Calibri" w:cs="Tahoma"/>
                <w:sz w:val="16"/>
                <w:szCs w:val="16"/>
              </w:rPr>
              <w:t>/</w:t>
            </w:r>
            <w:r w:rsidRPr="008F7FD7">
              <w:rPr>
                <w:rFonts w:ascii="Calibri" w:hAnsi="Calibri" w:cs="Tahoma"/>
                <w:sz w:val="14"/>
                <w:szCs w:val="14"/>
              </w:rPr>
              <w:t>33ª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553AFD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025B3E" w:rsidRPr="00673648" w:rsidRDefault="00025B3E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755F2F" w:rsidRDefault="00025B3E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COL.</w:t>
            </w:r>
            <w:r w:rsidRPr="00025B3E">
              <w:rPr>
                <w:rFonts w:ascii="Calibri" w:hAnsi="Calibri" w:cs="Tahoma"/>
                <w:sz w:val="16"/>
                <w:szCs w:val="16"/>
              </w:rPr>
              <w:t xml:space="preserve"> PARADIGMA/SÃO JOAQUIM/27ª </w:t>
            </w:r>
            <w:proofErr w:type="gramStart"/>
            <w:r w:rsidRPr="00025B3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755F2F" w:rsidRDefault="00025B3E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TEODORO JUNIO M. FRANCESKI                                                                                         </w:t>
            </w:r>
            <w:r>
              <w:rPr>
                <w:rFonts w:ascii="Calibri" w:hAnsi="Calibri" w:cs="Tahoma"/>
                <w:sz w:val="16"/>
                <w:szCs w:val="16"/>
              </w:rPr>
              <w:t>EEB JOAO R MOREIRA /</w:t>
            </w:r>
            <w:r w:rsidRPr="00025B3E">
              <w:rPr>
                <w:rFonts w:ascii="Calibri" w:hAnsi="Calibri" w:cs="Tahoma"/>
                <w:sz w:val="14"/>
                <w:szCs w:val="14"/>
              </w:rPr>
              <w:t xml:space="preserve">S. DOMINGOS/5ª </w:t>
            </w:r>
            <w:proofErr w:type="gramStart"/>
            <w:r w:rsidRPr="00025B3E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025B3E" w:rsidRPr="00025B3E" w:rsidRDefault="00025B3E" w:rsidP="00E35526">
            <w:pPr>
              <w:rPr>
                <w:rFonts w:ascii="Calibri" w:hAnsi="Calibri" w:cs="Tahoma"/>
                <w:sz w:val="16"/>
                <w:szCs w:val="16"/>
              </w:rPr>
            </w:pPr>
            <w:r w:rsidRPr="00025B3E">
              <w:rPr>
                <w:rFonts w:ascii="Calibri" w:hAnsi="Calibri" w:cs="Tahoma"/>
                <w:sz w:val="16"/>
                <w:szCs w:val="16"/>
              </w:rPr>
              <w:t>EVANDRO RODRIGUES SOARES DA SILVA</w:t>
            </w:r>
          </w:p>
          <w:p w:rsidR="00755F2F" w:rsidRDefault="00025B3E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5B3E">
              <w:rPr>
                <w:rFonts w:ascii="Calibri" w:hAnsi="Calibri" w:cs="Tahoma"/>
                <w:sz w:val="16"/>
                <w:szCs w:val="16"/>
                <w:lang w:val="en-US"/>
              </w:rPr>
              <w:t>E.E.F ARTHUR WIEPELL/</w:t>
            </w:r>
            <w:r w:rsidRPr="00025B3E">
              <w:rPr>
                <w:rFonts w:ascii="Calibri" w:hAnsi="Calibri" w:cs="Tahoma"/>
                <w:sz w:val="14"/>
                <w:szCs w:val="14"/>
                <w:lang w:val="en-US"/>
              </w:rPr>
              <w:t>GUABIRUBA/16ª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755F2F" w:rsidRPr="00C244F6" w:rsidRDefault="00C244F6" w:rsidP="00E355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EEB SÃO BENTO/ SÃO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LUCAS O. OLIVEIRA</w:t>
            </w:r>
          </w:p>
          <w:p w:rsidR="00755F2F" w:rsidRDefault="00C244F6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E. JD ATLÂNTICO</w:t>
            </w:r>
            <w:r w:rsidRPr="00673648">
              <w:rPr>
                <w:rFonts w:ascii="Calibri" w:hAnsi="Calibri" w:cs="Tahoma"/>
                <w:sz w:val="18"/>
                <w:szCs w:val="18"/>
              </w:rPr>
              <w:t>/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B. ARROIO SILVA/21ª </w:t>
            </w:r>
            <w:proofErr w:type="gramStart"/>
            <w:r w:rsidRPr="00C244F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755F2F" w:rsidRDefault="00C244F6" w:rsidP="00E355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SILVIO E. BOITA</w:t>
            </w:r>
          </w:p>
          <w:p w:rsidR="00755F2F" w:rsidRPr="00C244F6" w:rsidRDefault="00C244F6" w:rsidP="00E35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EEB C</w:t>
            </w:r>
            <w:r>
              <w:rPr>
                <w:rFonts w:ascii="Calibri" w:hAnsi="Calibri" w:cs="Tahoma"/>
                <w:sz w:val="16"/>
                <w:szCs w:val="16"/>
              </w:rPr>
              <w:t>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ARCO VERDE/SÃO CARLOS/28ª </w:t>
            </w:r>
            <w:proofErr w:type="gramStart"/>
            <w:r w:rsidRPr="00C244F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755F2F" w:rsidRPr="00C244F6" w:rsidRDefault="00C244F6" w:rsidP="00E355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SILVA JARDIM/ALF.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WAGNER/13ª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244F6" w:rsidRPr="00673648" w:rsidRDefault="00C244F6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755F2F" w:rsidRPr="00C244F6" w:rsidRDefault="00C244F6" w:rsidP="00E3552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244F6">
              <w:rPr>
                <w:rFonts w:ascii="Calibri" w:hAnsi="Calibri" w:cs="Tahoma"/>
                <w:sz w:val="16"/>
                <w:szCs w:val="16"/>
              </w:rPr>
              <w:t>COL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E.</w:t>
            </w:r>
            <w:r w:rsidRPr="00C244F6">
              <w:rPr>
                <w:rFonts w:ascii="Calibri" w:hAnsi="Calibri" w:cs="Tahoma"/>
                <w:sz w:val="16"/>
                <w:szCs w:val="16"/>
              </w:rPr>
              <w:t xml:space="preserve"> JARAGUÁ/JARAGUÁ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DO SUL</w:t>
            </w:r>
            <w:r w:rsidRPr="00C244F6">
              <w:rPr>
                <w:rFonts w:ascii="Calibri" w:hAnsi="Calibri" w:cs="Tahoma"/>
                <w:sz w:val="16"/>
                <w:szCs w:val="16"/>
              </w:rPr>
              <w:t>/23ª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755F2F" w:rsidTr="00C244F6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755F2F" w:rsidRPr="00C12B9D" w:rsidRDefault="00C12B9D" w:rsidP="00E3552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SÃO BENTO/S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 w:rsidP="00C244F6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D52247" w:rsidP="00C244F6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C12B9D" w:rsidRPr="00673648" w:rsidRDefault="00C12B9D" w:rsidP="00E35526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755F2F" w:rsidRDefault="00C12B9D" w:rsidP="00E355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2B9D">
              <w:rPr>
                <w:rFonts w:ascii="Calibri" w:hAnsi="Calibri" w:cs="Tahoma"/>
                <w:sz w:val="16"/>
                <w:szCs w:val="16"/>
              </w:rPr>
              <w:t>EEB PAULO SCHIEFLER/ CAÇADOR/10ª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55F2F" w:rsidRDefault="00755F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</w:tbl>
    <w:p w:rsidR="00F72D0B" w:rsidRDefault="00F72D0B" w:rsidP="0073753B">
      <w:pPr>
        <w:rPr>
          <w:rFonts w:ascii="Calibri" w:hAnsi="Calibri"/>
          <w:sz w:val="18"/>
          <w:szCs w:val="18"/>
        </w:rPr>
      </w:pPr>
    </w:p>
    <w:p w:rsidR="00662BA9" w:rsidRDefault="00662BA9" w:rsidP="0073753B">
      <w:pPr>
        <w:rPr>
          <w:rFonts w:ascii="Calibri" w:hAnsi="Calibri"/>
          <w:sz w:val="18"/>
          <w:szCs w:val="18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709"/>
        <w:gridCol w:w="3120"/>
        <w:gridCol w:w="427"/>
        <w:gridCol w:w="283"/>
        <w:gridCol w:w="426"/>
        <w:gridCol w:w="3121"/>
        <w:gridCol w:w="712"/>
      </w:tblGrid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662BA9" w:rsidRPr="00C12B9D" w:rsidRDefault="00662BA9" w:rsidP="00D522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ANT.</w:t>
            </w:r>
            <w:r w:rsidRPr="00C12B9D">
              <w:rPr>
                <w:rFonts w:ascii="Calibri" w:hAnsi="Calibri" w:cs="Tahoma"/>
                <w:sz w:val="16"/>
                <w:szCs w:val="16"/>
              </w:rPr>
              <w:t xml:space="preserve"> MORANDINI/CHAPECÓ/4ª </w:t>
            </w:r>
            <w:proofErr w:type="gramStart"/>
            <w:r w:rsidRPr="00C12B9D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662BA9" w:rsidRPr="00C12B9D" w:rsidRDefault="00662BA9" w:rsidP="00D52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12B9D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662BA9" w:rsidRPr="00C12B9D" w:rsidRDefault="00662BA9" w:rsidP="00D522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C12B9D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662BA9" w:rsidRPr="00411604" w:rsidRDefault="00662BA9" w:rsidP="00D52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1604">
              <w:rPr>
                <w:rFonts w:ascii="Calibri" w:hAnsi="Calibri" w:cs="Tahoma"/>
                <w:sz w:val="16"/>
                <w:szCs w:val="16"/>
              </w:rPr>
              <w:t xml:space="preserve">EEB CLAUDINO CRESTANI/P. SOLA/29ª </w:t>
            </w:r>
            <w:proofErr w:type="gramStart"/>
            <w:r w:rsidRPr="00411604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662BA9" w:rsidRPr="00411604" w:rsidRDefault="00662BA9" w:rsidP="00D522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1604">
              <w:rPr>
                <w:rFonts w:ascii="Calibri" w:hAnsi="Calibri" w:cs="Tahoma"/>
                <w:sz w:val="16"/>
                <w:szCs w:val="16"/>
              </w:rPr>
              <w:t>EEB PAULO BLASI/CAMPOS NOVOS/8ª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PEDRO RAMIRO</w:t>
            </w:r>
          </w:p>
          <w:p w:rsidR="00662BA9" w:rsidRDefault="00662BA9" w:rsidP="00D5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COOPEIMB/IMBITUBA/18ª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662BA9" w:rsidRPr="00135E36" w:rsidRDefault="00662BA9" w:rsidP="00D522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5E36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673648">
              <w:rPr>
                <w:rFonts w:ascii="Calibri" w:hAnsi="Calibri" w:cs="Tahoma"/>
                <w:sz w:val="18"/>
                <w:szCs w:val="18"/>
                <w:lang w:val="es-ES_tradnl"/>
              </w:rPr>
              <w:t>JONATAN D.C. BARBOSA</w:t>
            </w:r>
          </w:p>
          <w:p w:rsidR="00662BA9" w:rsidRPr="00135E36" w:rsidRDefault="00662BA9" w:rsidP="00D52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5E36">
              <w:rPr>
                <w:rFonts w:ascii="Calibri" w:hAnsi="Calibri" w:cs="Tahoma"/>
                <w:sz w:val="16"/>
                <w:szCs w:val="16"/>
                <w:lang w:val="es-ES_tradnl"/>
              </w:rPr>
              <w:t>LA SALLE PEPERI/S MIGUEL OESTE/1ª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CAUÊ FERRARI KERBER</w:t>
            </w:r>
          </w:p>
          <w:p w:rsidR="00662BA9" w:rsidRPr="00135E36" w:rsidRDefault="00662BA9" w:rsidP="00D522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 xml:space="preserve">E JUREMA </w:t>
            </w:r>
            <w:proofErr w:type="spellStart"/>
            <w:r>
              <w:rPr>
                <w:rFonts w:ascii="Calibri" w:hAnsi="Calibri" w:cs="Tahoma"/>
                <w:sz w:val="16"/>
                <w:szCs w:val="16"/>
              </w:rPr>
              <w:t>S.</w:t>
            </w:r>
            <w:r w:rsidRPr="00135E36">
              <w:rPr>
                <w:rFonts w:ascii="Calibri" w:hAnsi="Calibri" w:cs="Tahoma"/>
                <w:sz w:val="16"/>
                <w:szCs w:val="16"/>
              </w:rPr>
              <w:t>MILANEZ/QUILOMBO/31ª</w:t>
            </w:r>
            <w:proofErr w:type="spellEnd"/>
            <w:r w:rsidRPr="00135E36">
              <w:rPr>
                <w:rFonts w:ascii="Calibri" w:hAnsi="Calibri" w:cs="Tahoma"/>
                <w:sz w:val="16"/>
                <w:szCs w:val="16"/>
              </w:rPr>
              <w:t xml:space="preserve">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662BA9" w:rsidRPr="00135E36" w:rsidRDefault="00662BA9" w:rsidP="00D5224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5E36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662BA9" w:rsidRPr="008F7FD7" w:rsidRDefault="00662BA9" w:rsidP="00D522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F7FD7">
              <w:rPr>
                <w:rFonts w:ascii="Calibri" w:hAnsi="Calibri" w:cs="Tahoma"/>
                <w:sz w:val="14"/>
                <w:szCs w:val="14"/>
              </w:rPr>
              <w:t>EEB PREF ARNO SIEWERT/</w:t>
            </w:r>
            <w:proofErr w:type="gramStart"/>
            <w:r w:rsidRPr="008F7FD7">
              <w:rPr>
                <w:rFonts w:ascii="Calibri" w:hAnsi="Calibri" w:cs="Tahoma"/>
                <w:sz w:val="14"/>
                <w:szCs w:val="14"/>
              </w:rPr>
              <w:t>P.</w:t>
            </w:r>
            <w:proofErr w:type="gramEnd"/>
            <w:r w:rsidRPr="008F7FD7">
              <w:rPr>
                <w:rFonts w:ascii="Calibri" w:hAnsi="Calibri" w:cs="Tahoma"/>
                <w:sz w:val="14"/>
                <w:szCs w:val="14"/>
              </w:rPr>
              <w:t>REDONDO</w:t>
            </w:r>
            <w:r w:rsidRPr="008F7FD7">
              <w:rPr>
                <w:rFonts w:ascii="Calibri" w:hAnsi="Calibri" w:cs="Tahoma"/>
                <w:sz w:val="16"/>
                <w:szCs w:val="16"/>
              </w:rPr>
              <w:t>/</w:t>
            </w:r>
            <w:r w:rsidRPr="008F7FD7">
              <w:rPr>
                <w:rFonts w:ascii="Calibri" w:hAnsi="Calibri" w:cs="Tahoma"/>
                <w:sz w:val="14"/>
                <w:szCs w:val="14"/>
              </w:rPr>
              <w:t>33ª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025B3E" w:rsidRDefault="00662BA9" w:rsidP="00D52247">
            <w:pPr>
              <w:rPr>
                <w:rFonts w:ascii="Calibri" w:hAnsi="Calibri" w:cs="Tahoma"/>
                <w:sz w:val="16"/>
                <w:szCs w:val="16"/>
              </w:rPr>
            </w:pPr>
            <w:r w:rsidRPr="00025B3E">
              <w:rPr>
                <w:rFonts w:ascii="Calibri" w:hAnsi="Calibri" w:cs="Tahoma"/>
                <w:sz w:val="16"/>
                <w:szCs w:val="16"/>
              </w:rPr>
              <w:t>EVANDRO RODRIGUES SOARES DA SILVA</w:t>
            </w:r>
          </w:p>
          <w:p w:rsidR="00662BA9" w:rsidRDefault="00662BA9" w:rsidP="00D5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5B3E">
              <w:rPr>
                <w:rFonts w:ascii="Calibri" w:hAnsi="Calibri" w:cs="Tahoma"/>
                <w:sz w:val="16"/>
                <w:szCs w:val="16"/>
                <w:lang w:val="en-US"/>
              </w:rPr>
              <w:t>E.E.F ARTHUR WIEPELL/</w:t>
            </w:r>
            <w:r w:rsidRPr="00025B3E">
              <w:rPr>
                <w:rFonts w:ascii="Calibri" w:hAnsi="Calibri" w:cs="Tahoma"/>
                <w:sz w:val="14"/>
                <w:szCs w:val="14"/>
                <w:lang w:val="en-US"/>
              </w:rPr>
              <w:t>GUABIRUBA/16ª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  <w:tr w:rsidR="00662BA9" w:rsidTr="00D52247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Pr="00673648" w:rsidRDefault="00662BA9" w:rsidP="00D52247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662BA9" w:rsidRPr="00025B3E" w:rsidRDefault="00662BA9" w:rsidP="00D5224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COL.</w:t>
            </w:r>
            <w:r w:rsidRPr="00025B3E">
              <w:rPr>
                <w:rFonts w:ascii="Calibri" w:hAnsi="Calibri" w:cs="Tahoma"/>
                <w:sz w:val="16"/>
                <w:szCs w:val="16"/>
              </w:rPr>
              <w:t xml:space="preserve"> PARADIGMA/SÃO JOAQUIM/27ª </w:t>
            </w:r>
            <w:proofErr w:type="gramStart"/>
            <w:r w:rsidRPr="00025B3E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D52247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662BA9" w:rsidRDefault="00662BA9" w:rsidP="00D52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TEODORO JUNIO M. FRANCESKI                                                                                         </w:t>
            </w:r>
            <w:r>
              <w:rPr>
                <w:rFonts w:ascii="Calibri" w:hAnsi="Calibri" w:cs="Tahoma"/>
                <w:sz w:val="16"/>
                <w:szCs w:val="16"/>
              </w:rPr>
              <w:t>EEB JOAO R MOREIRA /</w:t>
            </w:r>
            <w:r w:rsidRPr="00025B3E">
              <w:rPr>
                <w:rFonts w:ascii="Calibri" w:hAnsi="Calibri" w:cs="Tahoma"/>
                <w:sz w:val="14"/>
                <w:szCs w:val="14"/>
              </w:rPr>
              <w:t xml:space="preserve">S. DOMINGOS/5ª </w:t>
            </w:r>
            <w:proofErr w:type="gramStart"/>
            <w:r w:rsidRPr="00025B3E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662BA9" w:rsidRDefault="00662BA9" w:rsidP="00D5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</w:tr>
    </w:tbl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p w:rsidR="00865F7C" w:rsidRDefault="00865F7C" w:rsidP="003E1D4D">
      <w:pPr>
        <w:rPr>
          <w:rFonts w:ascii="Calibri" w:hAnsi="Calibri" w:cs="Calibri"/>
          <w:sz w:val="16"/>
          <w:szCs w:val="16"/>
        </w:rPr>
      </w:pPr>
    </w:p>
    <w:p w:rsidR="00865F7C" w:rsidRDefault="00865F7C" w:rsidP="003E1D4D">
      <w:pPr>
        <w:rPr>
          <w:rFonts w:ascii="Calibri" w:hAnsi="Calibri" w:cs="Calibri"/>
          <w:sz w:val="16"/>
          <w:szCs w:val="16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865F7C" w:rsidTr="00CA3161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RESULTADOS DO DIA 25/08/2017 – SEXTA-FEIRA</w:t>
            </w:r>
          </w:p>
        </w:tc>
      </w:tr>
    </w:tbl>
    <w:p w:rsidR="00865F7C" w:rsidRDefault="00865F7C" w:rsidP="00865F7C">
      <w:pPr>
        <w:rPr>
          <w:rFonts w:ascii="Calibri" w:hAnsi="Calibri" w:cs="Calibri"/>
          <w:sz w:val="16"/>
          <w:szCs w:val="16"/>
        </w:rPr>
      </w:pPr>
    </w:p>
    <w:p w:rsidR="00865F7C" w:rsidRDefault="00865F7C" w:rsidP="00865F7C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1"/>
        <w:gridCol w:w="6"/>
        <w:gridCol w:w="277"/>
        <w:gridCol w:w="6"/>
        <w:gridCol w:w="426"/>
        <w:gridCol w:w="2931"/>
        <w:gridCol w:w="178"/>
        <w:gridCol w:w="12"/>
        <w:gridCol w:w="697"/>
        <w:gridCol w:w="15"/>
      </w:tblGrid>
      <w:tr w:rsidR="00865F7C" w:rsidTr="00CA3161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865F7C" w:rsidRDefault="00865F7C" w:rsidP="00CA3161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ENDEREÇO: CENTRO ADMINISTRATIVO LEOPOLDO ZSCHOERPER, RUA BENJAMIN CONSTANT, 118 –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16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7C" w:rsidTr="00CA316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09:00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PRISCILA FRANZ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E35526">
              <w:rPr>
                <w:rFonts w:ascii="Calibri" w:hAnsi="Calibri" w:cs="Tahoma"/>
                <w:sz w:val="16"/>
                <w:szCs w:val="16"/>
              </w:rPr>
              <w:t>E.M.</w:t>
            </w:r>
            <w:proofErr w:type="spellEnd"/>
            <w:r w:rsidRPr="00E35526">
              <w:rPr>
                <w:rFonts w:ascii="Calibri" w:hAnsi="Calibri" w:cs="Tahoma"/>
                <w:sz w:val="16"/>
                <w:szCs w:val="16"/>
              </w:rPr>
              <w:t xml:space="preserve"> CHRISTA SEDLACK/IBIRAMA/14ª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BIANCA SOUZA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SÃO BENTO/S</w:t>
            </w:r>
            <w:r w:rsidRPr="00E35526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COL</w:t>
            </w:r>
            <w:r w:rsidRPr="00E35526">
              <w:rPr>
                <w:rFonts w:ascii="Calibri" w:hAnsi="Calibri" w:cs="Tahoma"/>
                <w:sz w:val="16"/>
                <w:szCs w:val="16"/>
              </w:rPr>
              <w:t xml:space="preserve"> B JESUS AURORA/CAÇADOR/10ª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LARA MATTIOLLI DE SOUZA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35526">
              <w:rPr>
                <w:rFonts w:ascii="Calibri" w:hAnsi="Calibri" w:cs="Tahoma"/>
                <w:sz w:val="14"/>
                <w:szCs w:val="14"/>
              </w:rPr>
              <w:t>EEF LUIS GONZAGA STEINER</w:t>
            </w:r>
            <w:r w:rsidRPr="00E35526">
              <w:rPr>
                <w:rFonts w:ascii="Calibri" w:hAnsi="Calibri" w:cs="Tahoma"/>
                <w:sz w:val="16"/>
                <w:szCs w:val="16"/>
              </w:rPr>
              <w:t>/</w:t>
            </w:r>
            <w:r w:rsidRPr="00E35526">
              <w:rPr>
                <w:rFonts w:ascii="Calibri" w:hAnsi="Calibri" w:cs="Tahoma"/>
                <w:sz w:val="14"/>
                <w:szCs w:val="14"/>
              </w:rPr>
              <w:t>BRUSQUE/16ª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EBM FEDELINO M</w:t>
            </w:r>
            <w:r w:rsidRPr="00E35526">
              <w:rPr>
                <w:rFonts w:ascii="Calibri" w:hAnsi="Calibri" w:cs="Tahoma"/>
                <w:sz w:val="14"/>
                <w:szCs w:val="14"/>
              </w:rPr>
              <w:t xml:space="preserve"> DOS SANTOS/ CHAPECÓ/4ª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BERNARDO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EEBM OLIVIO RECCO/M</w:t>
            </w:r>
            <w:r w:rsidRPr="00E35526">
              <w:rPr>
                <w:rFonts w:ascii="Calibri" w:hAnsi="Calibri" w:cs="Tahoma"/>
                <w:sz w:val="16"/>
                <w:szCs w:val="16"/>
              </w:rPr>
              <w:t xml:space="preserve"> FUMAÇA/20ª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526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VITORIA S. WERLANG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EEB NICOLAU SCHCENBERGER/CUNHATAÍ/28ª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  <w:hideMark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NETELLIN APARECIDA CAMARGO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C. E. DINÂMICO/SÃO JOAQUIM/27ª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EMEB J</w:t>
            </w:r>
            <w:r w:rsidRPr="00D87FC8">
              <w:rPr>
                <w:rFonts w:ascii="Calibri" w:hAnsi="Calibri" w:cs="Tahoma"/>
                <w:sz w:val="14"/>
                <w:szCs w:val="14"/>
              </w:rPr>
              <w:t xml:space="preserve"> THEOBALDO UTZIG/PINHALZINHO/2ª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865F7C" w:rsidRPr="00D87FC8" w:rsidRDefault="00865F7C" w:rsidP="00CA3161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</w:t>
            </w:r>
            <w:r>
              <w:rPr>
                <w:rFonts w:ascii="Calibri" w:hAnsi="Calibri" w:cs="Tahoma"/>
                <w:sz w:val="14"/>
                <w:szCs w:val="14"/>
              </w:rPr>
              <w:t xml:space="preserve">M P </w:t>
            </w:r>
            <w:r w:rsidRPr="00D87FC8">
              <w:rPr>
                <w:rFonts w:ascii="Calibri" w:hAnsi="Calibri" w:cs="Tahoma"/>
                <w:sz w:val="14"/>
                <w:szCs w:val="14"/>
              </w:rPr>
              <w:t>SANTOS TOMASELLI/</w:t>
            </w:r>
            <w:r w:rsidRPr="00D87FC8">
              <w:rPr>
                <w:rFonts w:ascii="Calibri" w:hAnsi="Calibri" w:cs="Arial"/>
                <w:sz w:val="14"/>
                <w:szCs w:val="14"/>
              </w:rPr>
              <w:t>SCHROEDER/</w:t>
            </w:r>
            <w:r w:rsidRPr="00D87FC8">
              <w:rPr>
                <w:rFonts w:ascii="Calibri" w:hAnsi="Calibri" w:cs="Tahoma"/>
                <w:sz w:val="14"/>
                <w:szCs w:val="14"/>
              </w:rPr>
              <w:t>23ª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LUIZA MAY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EEB VER. PAULO FRANÇA/ITUPORANGA/13ª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TAINARA GASTRING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EEB SÃO LOURENÇO/IPORÃ DO OESTE/30ª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 w:rsidRPr="00D87FC8">
              <w:rPr>
                <w:rFonts w:ascii="Calibri" w:hAnsi="Calibri" w:cs="Tahoma"/>
                <w:sz w:val="16"/>
                <w:szCs w:val="16"/>
              </w:rPr>
              <w:t>EBM DR ARI MOACIR LUNARDI/</w:t>
            </w:r>
            <w:r w:rsidRPr="00D87FC8">
              <w:rPr>
                <w:rFonts w:ascii="Calibri" w:hAnsi="Calibri" w:cs="Tahoma"/>
                <w:sz w:val="14"/>
                <w:szCs w:val="14"/>
              </w:rPr>
              <w:t>XAXIM/5ª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8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ANNE BEATRIZ BORCIONI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EEB RAUL POMPÉIA/CAMPO ERÊ/3ª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7"/>
                <w:szCs w:val="17"/>
              </w:rPr>
              <w:t>COLÉGIO CASTELO/BLUMENAU/15ª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BIANCA SOUZA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SÃO BENTO/S</w:t>
            </w:r>
            <w:r w:rsidRPr="00E35526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EEB P</w:t>
            </w:r>
            <w:r w:rsidRPr="00E35526">
              <w:rPr>
                <w:rFonts w:ascii="Calibri" w:hAnsi="Calibri" w:cs="Tahoma"/>
                <w:sz w:val="14"/>
                <w:szCs w:val="14"/>
              </w:rPr>
              <w:t xml:space="preserve"> ANAIR </w:t>
            </w:r>
            <w:proofErr w:type="spellStart"/>
            <w:r w:rsidRPr="00E35526">
              <w:rPr>
                <w:rFonts w:ascii="Calibri" w:hAnsi="Calibri" w:cs="Tahoma"/>
                <w:sz w:val="14"/>
                <w:szCs w:val="14"/>
              </w:rPr>
              <w:t>M.VOLTOLINI/</w:t>
            </w:r>
            <w:proofErr w:type="spellEnd"/>
            <w:proofErr w:type="gramStart"/>
            <w:r w:rsidRPr="00E35526">
              <w:rPr>
                <w:rFonts w:ascii="Calibri" w:hAnsi="Calibri" w:cs="Tahoma"/>
                <w:sz w:val="14"/>
                <w:szCs w:val="14"/>
              </w:rPr>
              <w:t>P.</w:t>
            </w:r>
            <w:proofErr w:type="gramEnd"/>
            <w:r w:rsidRPr="00E35526">
              <w:rPr>
                <w:rFonts w:ascii="Calibri" w:hAnsi="Calibri" w:cs="Tahoma"/>
                <w:sz w:val="14"/>
                <w:szCs w:val="14"/>
              </w:rPr>
              <w:t>REDONDO/33ª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LARA MATTIOLLI DE SOUZA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35526">
              <w:rPr>
                <w:rFonts w:ascii="Calibri" w:hAnsi="Calibri" w:cs="Tahoma"/>
                <w:sz w:val="14"/>
                <w:szCs w:val="14"/>
              </w:rPr>
              <w:t>EEF LUIS GONZAGA STEINER</w:t>
            </w:r>
            <w:r w:rsidRPr="00E35526">
              <w:rPr>
                <w:rFonts w:ascii="Calibri" w:hAnsi="Calibri" w:cs="Tahoma"/>
                <w:sz w:val="16"/>
                <w:szCs w:val="16"/>
              </w:rPr>
              <w:t>/</w:t>
            </w:r>
            <w:r w:rsidRPr="00E35526">
              <w:rPr>
                <w:rFonts w:ascii="Calibri" w:hAnsi="Calibri" w:cs="Tahoma"/>
                <w:sz w:val="14"/>
                <w:szCs w:val="14"/>
              </w:rPr>
              <w:t>BRUSQUE/16ª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COLÉGIO IMI/S</w:t>
            </w:r>
            <w:r w:rsidRPr="00E35526">
              <w:rPr>
                <w:rFonts w:ascii="Calibri" w:hAnsi="Calibri" w:cs="Tahoma"/>
                <w:sz w:val="16"/>
                <w:szCs w:val="16"/>
                <w:lang w:val="es-ES_tradnl"/>
              </w:rPr>
              <w:t xml:space="preserve"> MIGUEL DO OESTE/1ª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BERNARDO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EEBM OLIVIO RECCO/M</w:t>
            </w:r>
            <w:r w:rsidRPr="00E35526">
              <w:rPr>
                <w:rFonts w:ascii="Calibri" w:hAnsi="Calibri" w:cs="Tahoma"/>
                <w:sz w:val="16"/>
                <w:szCs w:val="16"/>
              </w:rPr>
              <w:t xml:space="preserve"> FUMAÇA/20ª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5526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VITORIA S. WERLANG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EEB NICOLAU SCHCENBERGER/CUNHATAÍ/28ª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EBM</w:t>
            </w:r>
            <w:proofErr w:type="gramStart"/>
            <w:r w:rsidRPr="00D87FC8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 w:rsidRPr="00D87FC8">
              <w:rPr>
                <w:rFonts w:ascii="Calibri" w:hAnsi="Calibri" w:cs="Tahoma"/>
                <w:sz w:val="16"/>
                <w:szCs w:val="16"/>
              </w:rPr>
              <w:t>AVELINO WERNER/ ITAJAÍ/17ª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EMEB J</w:t>
            </w:r>
            <w:r w:rsidRPr="00D87FC8">
              <w:rPr>
                <w:rFonts w:ascii="Calibri" w:hAnsi="Calibri" w:cs="Tahoma"/>
                <w:sz w:val="14"/>
                <w:szCs w:val="14"/>
              </w:rPr>
              <w:t xml:space="preserve"> THEOBALDO UTZIG/PINHALZINHO/2ª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EEB PALULO BLASI/CAMPOS NOVOS/8ª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LUIZA MAY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EEB VER. PAULO FRANÇA/ITUPORANGA/13ª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EEB SÃO BENTO/ SÃO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 w:rsidRPr="00D87FC8">
              <w:rPr>
                <w:rFonts w:ascii="Calibri" w:hAnsi="Calibri" w:cs="Tahoma"/>
                <w:sz w:val="16"/>
                <w:szCs w:val="16"/>
              </w:rPr>
              <w:t>EBM DR ARI MOACIR LUNARDI/</w:t>
            </w:r>
            <w:r w:rsidRPr="00D87FC8">
              <w:rPr>
                <w:rFonts w:ascii="Calibri" w:hAnsi="Calibri" w:cs="Tahoma"/>
                <w:sz w:val="14"/>
                <w:szCs w:val="14"/>
              </w:rPr>
              <w:t>XAXIM/5ª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D87FC8">
              <w:rPr>
                <w:rFonts w:ascii="Calibri" w:hAnsi="Calibri" w:cs="Tahoma"/>
                <w:sz w:val="17"/>
                <w:szCs w:val="17"/>
              </w:rPr>
              <w:t>COLÉGIO CASTELO/BLUMENAU/15ª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PRISCILA FRANZ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35526">
              <w:rPr>
                <w:rFonts w:ascii="Calibri" w:hAnsi="Calibri" w:cs="Tahoma"/>
                <w:sz w:val="16"/>
                <w:szCs w:val="16"/>
              </w:rPr>
              <w:t>E.M.</w:t>
            </w:r>
            <w:proofErr w:type="spellEnd"/>
            <w:r w:rsidRPr="00E35526">
              <w:rPr>
                <w:rFonts w:ascii="Calibri" w:hAnsi="Calibri" w:cs="Tahoma"/>
                <w:sz w:val="16"/>
                <w:szCs w:val="16"/>
              </w:rPr>
              <w:t xml:space="preserve"> CHRISTA SEDLACK/IBIRAMA/14ª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865F7C" w:rsidRPr="00E35526" w:rsidRDefault="00865F7C" w:rsidP="00CA3161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EEB P</w:t>
            </w:r>
            <w:r w:rsidRPr="00E35526">
              <w:rPr>
                <w:rFonts w:ascii="Calibri" w:hAnsi="Calibri" w:cs="Tahoma"/>
                <w:sz w:val="14"/>
                <w:szCs w:val="14"/>
              </w:rPr>
              <w:t xml:space="preserve"> ANAIR </w:t>
            </w:r>
            <w:proofErr w:type="spellStart"/>
            <w:r w:rsidRPr="00E35526">
              <w:rPr>
                <w:rFonts w:ascii="Calibri" w:hAnsi="Calibri" w:cs="Tahoma"/>
                <w:sz w:val="14"/>
                <w:szCs w:val="14"/>
              </w:rPr>
              <w:t>M.VOLTOLINI/</w:t>
            </w:r>
            <w:proofErr w:type="spellEnd"/>
            <w:proofErr w:type="gramStart"/>
            <w:r w:rsidRPr="00E35526">
              <w:rPr>
                <w:rFonts w:ascii="Calibri" w:hAnsi="Calibri" w:cs="Tahoma"/>
                <w:sz w:val="14"/>
                <w:szCs w:val="14"/>
              </w:rPr>
              <w:t>P.</w:t>
            </w:r>
            <w:proofErr w:type="gramEnd"/>
            <w:r w:rsidRPr="00E35526">
              <w:rPr>
                <w:rFonts w:ascii="Calibri" w:hAnsi="Calibri" w:cs="Tahoma"/>
                <w:sz w:val="14"/>
                <w:szCs w:val="14"/>
              </w:rPr>
              <w:t>REDONDO/33ª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COL</w:t>
            </w:r>
            <w:r w:rsidRPr="00E35526">
              <w:rPr>
                <w:rFonts w:ascii="Calibri" w:hAnsi="Calibri" w:cs="Tahoma"/>
                <w:sz w:val="16"/>
                <w:szCs w:val="16"/>
              </w:rPr>
              <w:t xml:space="preserve"> B JESUS AURORA/CAÇADOR/10ª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</w:tr>
    </w:tbl>
    <w:p w:rsidR="00865F7C" w:rsidRDefault="00865F7C" w:rsidP="00865F7C">
      <w:pPr>
        <w:rPr>
          <w:rFonts w:ascii="Calibri" w:hAnsi="Calibri"/>
          <w:sz w:val="18"/>
          <w:szCs w:val="18"/>
        </w:rPr>
      </w:pPr>
    </w:p>
    <w:p w:rsidR="00865F7C" w:rsidRDefault="00865F7C" w:rsidP="00865F7C">
      <w:pPr>
        <w:rPr>
          <w:rFonts w:ascii="Calibri" w:hAnsi="Calibri"/>
          <w:sz w:val="18"/>
          <w:szCs w:val="18"/>
        </w:rPr>
      </w:pPr>
    </w:p>
    <w:p w:rsidR="00865F7C" w:rsidRDefault="00865F7C" w:rsidP="00865F7C">
      <w:pPr>
        <w:rPr>
          <w:rFonts w:ascii="Calibri" w:hAnsi="Calibri"/>
          <w:sz w:val="18"/>
          <w:szCs w:val="18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709"/>
        <w:gridCol w:w="3120"/>
        <w:gridCol w:w="427"/>
        <w:gridCol w:w="283"/>
        <w:gridCol w:w="426"/>
        <w:gridCol w:w="3121"/>
        <w:gridCol w:w="712"/>
      </w:tblGrid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865F7C" w:rsidRPr="00E35526" w:rsidRDefault="00865F7C" w:rsidP="00CA31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  <w:lang w:val="es-ES_tradnl"/>
              </w:rPr>
              <w:t>COLÉGIO IMI/S</w:t>
            </w:r>
            <w:r w:rsidRPr="00E35526">
              <w:rPr>
                <w:rFonts w:ascii="Calibri" w:hAnsi="Calibri" w:cs="Tahoma"/>
                <w:sz w:val="16"/>
                <w:szCs w:val="16"/>
                <w:lang w:val="es-ES_tradnl"/>
              </w:rPr>
              <w:t xml:space="preserve"> MIGUEL DO OESTE/1ª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 w:cs="Tahoma"/>
                <w:sz w:val="14"/>
                <w:szCs w:val="14"/>
              </w:rPr>
              <w:t>EBM FEDELINO M</w:t>
            </w:r>
            <w:r w:rsidRPr="00E35526">
              <w:rPr>
                <w:rFonts w:ascii="Calibri" w:hAnsi="Calibri" w:cs="Tahoma"/>
                <w:sz w:val="14"/>
                <w:szCs w:val="14"/>
              </w:rPr>
              <w:t xml:space="preserve"> DOS SANTOS/ CHAPECÓ/4ª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865F7C" w:rsidRPr="00E35526" w:rsidRDefault="00865F7C" w:rsidP="00CA3161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E35526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pStyle w:val="Cabealho"/>
              <w:tabs>
                <w:tab w:val="left" w:pos="708"/>
              </w:tabs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865F7C" w:rsidRPr="00E35526" w:rsidRDefault="00865F7C" w:rsidP="00CA31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E35526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865F7C" w:rsidRPr="00D87FC8" w:rsidRDefault="00865F7C" w:rsidP="00CA31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EBM</w:t>
            </w:r>
            <w:proofErr w:type="gramStart"/>
            <w:r w:rsidRPr="00D87FC8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 w:rsidRPr="00D87FC8">
              <w:rPr>
                <w:rFonts w:ascii="Calibri" w:hAnsi="Calibri" w:cs="Tahoma"/>
                <w:sz w:val="16"/>
                <w:szCs w:val="16"/>
              </w:rPr>
              <w:t>AVELINO WERNER/ ITAJAÍ/17ª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NETELLIN APARECIDA CAMARGO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C. E. DINÂMICO/SÃO JOAQUIM/27ª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865F7C" w:rsidRPr="00D87FC8" w:rsidRDefault="00865F7C" w:rsidP="00CA31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EEB PALULO BLASI/CAMPOS NOVOS/8ª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865F7C" w:rsidRDefault="00865F7C" w:rsidP="00CA31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</w:t>
            </w:r>
            <w:r>
              <w:rPr>
                <w:rFonts w:ascii="Calibri" w:hAnsi="Calibri" w:cs="Tahoma"/>
                <w:sz w:val="14"/>
                <w:szCs w:val="14"/>
              </w:rPr>
              <w:t xml:space="preserve">M P </w:t>
            </w:r>
            <w:r w:rsidRPr="00D87FC8">
              <w:rPr>
                <w:rFonts w:ascii="Calibri" w:hAnsi="Calibri" w:cs="Tahoma"/>
                <w:sz w:val="14"/>
                <w:szCs w:val="14"/>
              </w:rPr>
              <w:t>SANTOS TOMASELLI/</w:t>
            </w:r>
            <w:r w:rsidRPr="00D87FC8">
              <w:rPr>
                <w:rFonts w:ascii="Calibri" w:hAnsi="Calibri" w:cs="Arial"/>
                <w:sz w:val="14"/>
                <w:szCs w:val="14"/>
              </w:rPr>
              <w:t>SCHROEDER/</w:t>
            </w:r>
            <w:r w:rsidRPr="00D87FC8">
              <w:rPr>
                <w:rFonts w:ascii="Calibri" w:hAnsi="Calibri" w:cs="Tahoma"/>
                <w:sz w:val="14"/>
                <w:szCs w:val="14"/>
              </w:rPr>
              <w:t>23ª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865F7C" w:rsidRPr="00D87FC8" w:rsidRDefault="00865F7C" w:rsidP="00CA316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EEB SÃO BENTO/ SÃO BENTO DO SUL/SEDE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TAINARA GASTRING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87FC8">
              <w:rPr>
                <w:rFonts w:ascii="Calibri" w:hAnsi="Calibri" w:cs="Tahoma"/>
                <w:sz w:val="14"/>
                <w:szCs w:val="14"/>
              </w:rPr>
              <w:t>EEB SÃO LOURENÇO/IPORÃ DO OESTE/30ª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</w:p>
        </w:tc>
      </w:tr>
      <w:tr w:rsidR="00865F7C" w:rsidTr="00CA3161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865F7C" w:rsidRDefault="00865F7C" w:rsidP="00CA316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865F7C" w:rsidRDefault="00865F7C" w:rsidP="00CA3161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  <w:t>0</w:t>
            </w:r>
            <w:proofErr w:type="gramEnd"/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Pr="00A74FB5" w:rsidRDefault="00865F7C" w:rsidP="00CA3161">
            <w:pPr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ANNE BEATRIZ BORCIONI</w:t>
            </w:r>
          </w:p>
          <w:p w:rsidR="00865F7C" w:rsidRPr="00D87FC8" w:rsidRDefault="00865F7C" w:rsidP="00CA316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87FC8">
              <w:rPr>
                <w:rFonts w:ascii="Calibri" w:hAnsi="Calibri" w:cs="Tahoma"/>
                <w:sz w:val="16"/>
                <w:szCs w:val="16"/>
              </w:rPr>
              <w:t>EEB RAUL POMPÉIA/CAMPO ERÊ/3ª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bottom"/>
          </w:tcPr>
          <w:p w:rsidR="00865F7C" w:rsidRDefault="00865F7C" w:rsidP="00CA31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</w:tr>
    </w:tbl>
    <w:p w:rsidR="00865F7C" w:rsidRDefault="00865F7C" w:rsidP="003E1D4D">
      <w:pPr>
        <w:rPr>
          <w:rFonts w:ascii="Calibri" w:hAnsi="Calibri" w:cs="Calibri"/>
          <w:sz w:val="16"/>
          <w:szCs w:val="16"/>
        </w:rPr>
      </w:pPr>
    </w:p>
    <w:p w:rsidR="00865F7C" w:rsidRDefault="00865F7C" w:rsidP="003E1D4D">
      <w:pPr>
        <w:rPr>
          <w:rFonts w:ascii="Calibri" w:hAnsi="Calibri" w:cs="Calibri"/>
          <w:sz w:val="16"/>
          <w:szCs w:val="16"/>
        </w:rPr>
      </w:pPr>
    </w:p>
    <w:p w:rsidR="00865F7C" w:rsidRDefault="00865F7C" w:rsidP="003E1D4D">
      <w:pPr>
        <w:rPr>
          <w:rFonts w:ascii="Calibri" w:hAnsi="Calibri" w:cs="Calibri"/>
          <w:sz w:val="16"/>
          <w:szCs w:val="16"/>
        </w:rPr>
      </w:pPr>
    </w:p>
    <w:p w:rsidR="00865F7C" w:rsidRDefault="00865F7C" w:rsidP="003E1D4D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990"/>
      </w:tblGrid>
      <w:tr w:rsidR="003E1D4D" w:rsidTr="00D52247">
        <w:tc>
          <w:tcPr>
            <w:tcW w:w="9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FORMAÇÃO DAS CHAVES PARA A SEGUNDA FASE</w:t>
            </w:r>
          </w:p>
        </w:tc>
      </w:tr>
    </w:tbl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990"/>
      </w:tblGrid>
      <w:tr w:rsidR="003E1D4D" w:rsidTr="00D52247">
        <w:tc>
          <w:tcPr>
            <w:tcW w:w="9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TÊNIS DE MESA MASCULINO</w:t>
            </w:r>
          </w:p>
        </w:tc>
      </w:tr>
    </w:tbl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3E1D4D" w:rsidTr="00D52247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5B3D5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5B3D56">
              <w:rPr>
                <w:rFonts w:ascii="Calibri" w:hAnsi="Calibri" w:cs="Calibri"/>
                <w:bCs/>
                <w:sz w:val="20"/>
                <w:szCs w:val="18"/>
              </w:rPr>
              <w:t>J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5B3D5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5B3D56">
              <w:rPr>
                <w:rFonts w:ascii="Calibri" w:hAnsi="Calibri" w:cs="Calibri"/>
                <w:bCs/>
                <w:sz w:val="20"/>
                <w:szCs w:val="18"/>
              </w:rPr>
              <w:t>K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E1D4D" w:rsidRPr="005B3D56" w:rsidRDefault="003E1D4D" w:rsidP="00D5224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3E1D4D" w:rsidRPr="003E1D4D" w:rsidRDefault="003E1D4D" w:rsidP="00D5224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SÃO BENTO/ SÃO BENTO DO SUL/SEDE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E1D4D" w:rsidRPr="005B3D56" w:rsidRDefault="003E1D4D" w:rsidP="00D5224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3E1D4D" w:rsidRPr="003E1D4D" w:rsidRDefault="003E1D4D" w:rsidP="00D52247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B3D56" w:rsidRPr="00673648" w:rsidRDefault="005B3D56" w:rsidP="005B3D5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3E1D4D" w:rsidRPr="003E1D4D" w:rsidRDefault="005B3D56" w:rsidP="005B3D56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 xml:space="preserve">COL. PARADIGMA/SÃO JOAQUIM/27ª </w:t>
            </w:r>
            <w:proofErr w:type="gramStart"/>
            <w:r w:rsidRPr="005B3D56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5B3D56" w:rsidRPr="005B3D56" w:rsidRDefault="005B3D56" w:rsidP="005B3D5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3E1D4D" w:rsidRPr="003E1D4D" w:rsidRDefault="005B3D56" w:rsidP="005B3D56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PAULO SCHIEFLER/ CAÇADOR/10ª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B3D56" w:rsidRPr="005B3D56" w:rsidRDefault="005B3D56" w:rsidP="005B3D5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3E1D4D" w:rsidRPr="003E1D4D" w:rsidRDefault="005B3D56" w:rsidP="005B3D56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ANTÔNIO MORANDINI/CHAPECÓ/4ª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B3D56" w:rsidRPr="005B3D56" w:rsidRDefault="005B3D56" w:rsidP="005B3D5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3E1D4D" w:rsidRPr="003E1D4D" w:rsidRDefault="005B3D56" w:rsidP="005B3D56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CLAUDINO CRESTANI/PALMA SOLA/29ª ADR</w:t>
            </w:r>
          </w:p>
        </w:tc>
      </w:tr>
    </w:tbl>
    <w:p w:rsidR="003E1D4D" w:rsidRDefault="003E1D4D" w:rsidP="003E1D4D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3E1D4D" w:rsidTr="00D52247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5B3D5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5B3D56">
              <w:rPr>
                <w:rFonts w:ascii="Calibri" w:hAnsi="Calibri" w:cs="Calibri"/>
                <w:bCs/>
                <w:sz w:val="20"/>
                <w:szCs w:val="18"/>
              </w:rPr>
              <w:t>L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5B3D5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5B3D56">
              <w:rPr>
                <w:rFonts w:ascii="Calibri" w:hAnsi="Calibri" w:cs="Calibri"/>
                <w:bCs/>
                <w:sz w:val="20"/>
                <w:szCs w:val="18"/>
              </w:rPr>
              <w:t>M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E1D4D" w:rsidRPr="000022EF" w:rsidRDefault="003E1D4D" w:rsidP="00D5224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3E1D4D" w:rsidRPr="003E1D4D" w:rsidRDefault="003E1D4D" w:rsidP="00D5224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EEB SILVA JARDIM/ALFREDO WAGNER/13ª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3E1D4D" w:rsidRPr="000022EF" w:rsidRDefault="003E1D4D" w:rsidP="00D5224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3E1D4D" w:rsidRPr="003E1D4D" w:rsidRDefault="003E1D4D" w:rsidP="00D52247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EEB SÃO BENTO/SÃO BENTO DO SUL/24ª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022EF" w:rsidRPr="000022EF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EEB COLOMBO M. SALLES/TRÊS BARRAS/25ª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022EF" w:rsidRPr="00673648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 xml:space="preserve">EEB PREFEITO ARNO SIEWERT/P. REDONDO/33ª </w:t>
            </w:r>
            <w:proofErr w:type="gramStart"/>
            <w:r w:rsidRPr="00673648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022EF" w:rsidRPr="00673648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EBM OLAVO BILAC/POMERODE/15ª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022EF" w:rsidRPr="000022EF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COLÉGIO EVANGÉLICO JARAGUÁ/JARAGUÁ/23ª ADR</w:t>
            </w:r>
          </w:p>
        </w:tc>
      </w:tr>
    </w:tbl>
    <w:p w:rsidR="003E1D4D" w:rsidRDefault="003E1D4D" w:rsidP="003E1D4D">
      <w:pPr>
        <w:rPr>
          <w:rFonts w:ascii="Calibri" w:hAnsi="Calibri"/>
          <w:sz w:val="18"/>
          <w:szCs w:val="18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3E1D4D" w:rsidTr="00D52247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5B3D56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5B3D56">
              <w:rPr>
                <w:rFonts w:ascii="Calibri" w:hAnsi="Calibri" w:cs="Calibri"/>
                <w:bCs/>
                <w:sz w:val="20"/>
                <w:szCs w:val="18"/>
              </w:rPr>
              <w:t>N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5B3D5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5B3D56">
              <w:rPr>
                <w:rFonts w:ascii="Calibri" w:hAnsi="Calibri" w:cs="Calibri"/>
                <w:bCs/>
                <w:sz w:val="20"/>
                <w:szCs w:val="18"/>
              </w:rPr>
              <w:t>O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0022EF" w:rsidRDefault="000022EF" w:rsidP="000022EF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COLÉGIO SUPERATIVO/JOAÇABA/7ª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3E1D4D" w:rsidRPr="000022EF" w:rsidRDefault="003E1D4D" w:rsidP="00D5224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3E1D4D" w:rsidRPr="003E1D4D" w:rsidRDefault="003E1D4D" w:rsidP="00D52247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EEBM WALDEMAR KLEINUBING/VIDEIRA/9ª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673648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3E1D4D" w:rsidRPr="003E1D4D" w:rsidRDefault="000022EF" w:rsidP="000022EF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COLÉGIO SINODAL/RIO DO SUL/12ª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673648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JOSÉ MARCOLINO ECKERT/PINHALZINHO/2ª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022EF" w:rsidRPr="000022EF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EM GERMANO WETZ/JOINVILLE/22ª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64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673648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3E1D4D" w:rsidRPr="003E1D4D" w:rsidRDefault="000022EF" w:rsidP="000022EF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EEB PAULO BLASI/CAMPOS NOVOS/8ª ADR</w:t>
            </w:r>
          </w:p>
        </w:tc>
      </w:tr>
    </w:tbl>
    <w:p w:rsidR="003E1D4D" w:rsidRDefault="003E1D4D" w:rsidP="003E1D4D">
      <w:pPr>
        <w:ind w:left="-142" w:firstLine="142"/>
        <w:rPr>
          <w:rFonts w:ascii="Calibri" w:hAnsi="Calibri" w:cs="Calibri"/>
          <w:sz w:val="20"/>
          <w:szCs w:val="20"/>
        </w:rPr>
      </w:pPr>
    </w:p>
    <w:p w:rsidR="003E1D4D" w:rsidRDefault="003E1D4D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p w:rsidR="00865F7C" w:rsidRDefault="00865F7C" w:rsidP="0073753B">
      <w:pPr>
        <w:rPr>
          <w:rFonts w:ascii="Calibri" w:hAnsi="Calibri"/>
          <w:sz w:val="18"/>
          <w:szCs w:val="18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9990"/>
      </w:tblGrid>
      <w:tr w:rsidR="003E1D4D" w:rsidTr="00D52247">
        <w:tc>
          <w:tcPr>
            <w:tcW w:w="9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3E1D4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2"/>
              </w:rPr>
              <w:t>TÊNIS DE MESA FEMININO</w:t>
            </w:r>
          </w:p>
        </w:tc>
      </w:tr>
    </w:tbl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3E1D4D" w:rsidTr="00D52247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0022EF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0022EF">
              <w:rPr>
                <w:rFonts w:ascii="Calibri" w:hAnsi="Calibri" w:cs="Calibri"/>
                <w:bCs/>
                <w:sz w:val="20"/>
                <w:szCs w:val="18"/>
              </w:rPr>
              <w:t>I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0022EF">
              <w:rPr>
                <w:rFonts w:ascii="Calibri" w:hAnsi="Calibri" w:cs="Calibri"/>
                <w:bCs/>
                <w:sz w:val="20"/>
                <w:szCs w:val="18"/>
              </w:rPr>
              <w:t>J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3E1D4D" w:rsidRPr="003E1D4D" w:rsidRDefault="001A3AA1" w:rsidP="001A3AA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EM PROF SANTOS TOMASELLI/</w:t>
            </w:r>
            <w:r w:rsidRPr="00A74FB5">
              <w:rPr>
                <w:rFonts w:ascii="Calibri" w:hAnsi="Calibri" w:cs="Arial"/>
                <w:sz w:val="18"/>
                <w:szCs w:val="18"/>
              </w:rPr>
              <w:t>SCHROEDER/</w:t>
            </w:r>
            <w:r w:rsidRPr="00A74FB5">
              <w:rPr>
                <w:rFonts w:ascii="Calibri" w:hAnsi="Calibri" w:cs="Tahoma"/>
                <w:sz w:val="18"/>
                <w:szCs w:val="18"/>
              </w:rPr>
              <w:t>23ª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A74FB5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EBM</w:t>
            </w:r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proofErr w:type="gramEnd"/>
            <w:r w:rsidRPr="00A74FB5">
              <w:rPr>
                <w:rFonts w:ascii="Calibri" w:hAnsi="Calibri" w:cs="Tahoma"/>
                <w:sz w:val="18"/>
                <w:szCs w:val="18"/>
              </w:rPr>
              <w:t>AVELINO WERNER/ ITAJAÍ/17ª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3E1D4D" w:rsidRPr="003E1D4D" w:rsidRDefault="001A3AA1" w:rsidP="001A3AA1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 xml:space="preserve">EEB PROF. ANAIR </w:t>
            </w:r>
            <w:proofErr w:type="spellStart"/>
            <w:r w:rsidRPr="00A74FB5">
              <w:rPr>
                <w:rFonts w:ascii="Calibri" w:hAnsi="Calibri" w:cs="Tahoma"/>
                <w:sz w:val="18"/>
                <w:szCs w:val="18"/>
              </w:rPr>
              <w:t>M.VOLTOLINI/P.</w:t>
            </w:r>
            <w:proofErr w:type="spellEnd"/>
            <w:r w:rsidRPr="00A74FB5">
              <w:rPr>
                <w:rFonts w:ascii="Calibri" w:hAnsi="Calibri" w:cs="Tahoma"/>
                <w:sz w:val="18"/>
                <w:szCs w:val="18"/>
              </w:rPr>
              <w:t xml:space="preserve"> REDONDO/33ª </w:t>
            </w:r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022EF" w:rsidRPr="00A74FB5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  <w:lang w:val="es-ES_tradnl"/>
              </w:rPr>
              <w:t>COLÉGIO IMI/SÃO MIGUEL DO OESTE/1ª ADR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3E1D4D" w:rsidRPr="003E1D4D" w:rsidRDefault="001A3AA1" w:rsidP="001A3AA1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 xml:space="preserve">EBM FEDELINO M. DOS SANTOS/ CHAPECÓ/4ª </w:t>
            </w:r>
            <w:proofErr w:type="gramStart"/>
            <w:r w:rsidRPr="00A74FB5">
              <w:rPr>
                <w:rFonts w:ascii="Calibri" w:hAnsi="Calibri" w:cs="Tahoma"/>
                <w:sz w:val="18"/>
                <w:szCs w:val="18"/>
              </w:rPr>
              <w:t>ADR</w:t>
            </w:r>
            <w:proofErr w:type="gramEnd"/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A74FB5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PALULO BLASI/CAMPOS NOVOS/8ª ADR</w:t>
            </w:r>
          </w:p>
        </w:tc>
      </w:tr>
    </w:tbl>
    <w:p w:rsidR="003E1D4D" w:rsidRDefault="003E1D4D" w:rsidP="003E1D4D">
      <w:pPr>
        <w:ind w:left="-142" w:firstLine="142"/>
        <w:rPr>
          <w:rFonts w:ascii="Calibri" w:hAnsi="Calibri" w:cs="Calibri"/>
          <w:sz w:val="20"/>
          <w:szCs w:val="20"/>
        </w:rPr>
      </w:pPr>
    </w:p>
    <w:tbl>
      <w:tblPr>
        <w:tblW w:w="9990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  <w:gridCol w:w="426"/>
        <w:gridCol w:w="4535"/>
      </w:tblGrid>
      <w:tr w:rsidR="003E1D4D" w:rsidTr="00D52247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0022EF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0022EF">
              <w:rPr>
                <w:rFonts w:ascii="Calibri" w:hAnsi="Calibri" w:cs="Calibri"/>
                <w:bCs/>
                <w:sz w:val="20"/>
                <w:szCs w:val="18"/>
              </w:rPr>
              <w:t>K</w:t>
            </w:r>
          </w:p>
        </w:tc>
        <w:tc>
          <w:tcPr>
            <w:tcW w:w="496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0022E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 xml:space="preserve">CHAVE </w:t>
            </w:r>
            <w:r w:rsidR="000022EF">
              <w:rPr>
                <w:rFonts w:ascii="Calibri" w:hAnsi="Calibri" w:cs="Calibri"/>
                <w:bCs/>
                <w:sz w:val="20"/>
                <w:szCs w:val="18"/>
              </w:rPr>
              <w:t>L</w:t>
            </w:r>
          </w:p>
        </w:tc>
      </w:tr>
      <w:tr w:rsidR="003E1D4D" w:rsidRPr="00673648" w:rsidTr="00D52247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A74FB5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Pr="00673648" w:rsidRDefault="003E1D4D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0022EF" w:rsidRPr="00A74FB5" w:rsidRDefault="000022EF" w:rsidP="000022EF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3E1D4D" w:rsidRPr="003E1D4D" w:rsidRDefault="000022EF" w:rsidP="000022EF">
            <w:pPr>
              <w:jc w:val="center"/>
              <w:rPr>
                <w:rFonts w:ascii="Calibri" w:hAnsi="Calibri" w:cs="Tahoma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 LUT SANTÍSSIMA TRINDADE/JOAÇABA/7ª ADR</w:t>
            </w:r>
          </w:p>
        </w:tc>
      </w:tr>
      <w:tr w:rsidR="001A3AA1" w:rsidRPr="00673648" w:rsidTr="009D27EE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1A3AA1" w:rsidRPr="00673648" w:rsidRDefault="001A3AA1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DÉBORA LEITE                                                                                    EBM DR ARI MOACIR LUNARDI/XAXIM/5ª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1A3AA1" w:rsidRPr="00673648" w:rsidRDefault="001A3AA1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11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BIANCA SOUZA</w:t>
            </w:r>
          </w:p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SÃO BENTO/SÃO BENTO DO SUL/24ª ADR</w:t>
            </w:r>
          </w:p>
        </w:tc>
      </w:tr>
      <w:tr w:rsidR="001A3AA1" w:rsidRPr="00673648" w:rsidTr="00A70EE3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1A3AA1" w:rsidRPr="00673648" w:rsidRDefault="001A3AA1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BOM JESUS AURORA/CAÇADOR/10ª ADR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1A3AA1" w:rsidRPr="00673648" w:rsidRDefault="001A3AA1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1A3AA1" w:rsidRPr="00A74FB5" w:rsidRDefault="001A3AA1" w:rsidP="00CA3161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CASTELO/BLUMENAU/15ª ADR</w:t>
            </w:r>
          </w:p>
        </w:tc>
      </w:tr>
    </w:tbl>
    <w:p w:rsidR="003E1D4D" w:rsidRDefault="003E1D4D" w:rsidP="003E1D4D">
      <w:pPr>
        <w:rPr>
          <w:rFonts w:ascii="Calibri" w:hAnsi="Calibri"/>
          <w:sz w:val="18"/>
          <w:szCs w:val="18"/>
        </w:rPr>
      </w:pPr>
    </w:p>
    <w:tbl>
      <w:tblPr>
        <w:tblW w:w="5029" w:type="dxa"/>
        <w:tblInd w:w="1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494"/>
        <w:gridCol w:w="4535"/>
      </w:tblGrid>
      <w:tr w:rsidR="000022EF" w:rsidTr="000022EF">
        <w:tc>
          <w:tcPr>
            <w:tcW w:w="5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022EF" w:rsidRDefault="000022EF" w:rsidP="000022EF">
            <w:pPr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18"/>
              </w:rPr>
              <w:t>CHAVE M</w:t>
            </w:r>
          </w:p>
        </w:tc>
      </w:tr>
      <w:tr w:rsidR="001A3AA1" w:rsidRPr="00673648" w:rsidTr="000022EF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1A3AA1" w:rsidRPr="00673648" w:rsidRDefault="001A3AA1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CA316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1A3AA1" w:rsidRPr="00A74FB5" w:rsidRDefault="001A3AA1" w:rsidP="00CA3161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EMEB JOSÉ THEOBALDO UTZIG/PINHALZINHO/2ª ADR</w:t>
            </w:r>
          </w:p>
        </w:tc>
      </w:tr>
      <w:tr w:rsidR="001A3AA1" w:rsidRPr="00673648" w:rsidTr="000022EF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1A3AA1" w:rsidRPr="00673648" w:rsidRDefault="001A3AA1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A3AA1" w:rsidRPr="00A74FB5" w:rsidRDefault="001A3AA1" w:rsidP="00CA3161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1A3AA1" w:rsidRPr="00A74FB5" w:rsidRDefault="001A3AA1" w:rsidP="00CA3161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SANTA TEREZINHA/CURITIBANOS/11ª ADR</w:t>
            </w:r>
          </w:p>
        </w:tc>
      </w:tr>
      <w:tr w:rsidR="000022EF" w:rsidRPr="00673648" w:rsidTr="000022EF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0022EF" w:rsidRPr="00673648" w:rsidRDefault="000022EF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73648">
              <w:rPr>
                <w:rFonts w:ascii="Calibri" w:hAnsi="Calibri" w:cs="Calibri"/>
                <w:bCs/>
                <w:sz w:val="18"/>
                <w:szCs w:val="18"/>
              </w:rPr>
              <w:t>15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  <w:hideMark/>
          </w:tcPr>
          <w:p w:rsidR="000022EF" w:rsidRPr="00A74FB5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0022EF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EEB SÃO BENTO/ SÃO BENTO DO SUL/SEDE</w:t>
            </w:r>
          </w:p>
        </w:tc>
      </w:tr>
      <w:tr w:rsidR="000022EF" w:rsidRPr="00673648" w:rsidTr="000022EF">
        <w:tc>
          <w:tcPr>
            <w:tcW w:w="4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0022EF" w:rsidRPr="00673648" w:rsidRDefault="000022EF" w:rsidP="00D52247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45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022EF" w:rsidRPr="00A74FB5" w:rsidRDefault="000022EF" w:rsidP="000022EF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0022EF" w:rsidRPr="003E1D4D" w:rsidRDefault="000022EF" w:rsidP="000022EF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74FB5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</w:tr>
    </w:tbl>
    <w:p w:rsidR="00F72D0B" w:rsidRDefault="00F72D0B" w:rsidP="0073753B">
      <w:pPr>
        <w:rPr>
          <w:rFonts w:ascii="Calibri" w:hAnsi="Calibri"/>
          <w:sz w:val="18"/>
          <w:szCs w:val="18"/>
        </w:rPr>
      </w:pPr>
    </w:p>
    <w:p w:rsidR="00F72D0B" w:rsidRDefault="00F72D0B" w:rsidP="0073753B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3E1D4D" w:rsidTr="00D52247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3E1D4D" w:rsidRDefault="003E1D4D" w:rsidP="003E1D4D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26/08/2017 – SÁBADO</w:t>
            </w:r>
          </w:p>
        </w:tc>
      </w:tr>
    </w:tbl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p w:rsidR="003E1D4D" w:rsidRDefault="003E1D4D" w:rsidP="003E1D4D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120"/>
        <w:gridCol w:w="421"/>
        <w:gridCol w:w="6"/>
        <w:gridCol w:w="277"/>
        <w:gridCol w:w="6"/>
        <w:gridCol w:w="426"/>
        <w:gridCol w:w="2931"/>
        <w:gridCol w:w="178"/>
        <w:gridCol w:w="12"/>
        <w:gridCol w:w="697"/>
        <w:gridCol w:w="15"/>
      </w:tblGrid>
      <w:tr w:rsidR="003E1D4D" w:rsidTr="00D52247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3E1D4D" w:rsidRDefault="003E1D4D" w:rsidP="00D5224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3E1D4D" w:rsidRDefault="003E1D4D" w:rsidP="00D52247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ENDEREÇO: CENTRO ADMINISTRATIVO LEOPOLDO ZSCHOERPER, RUA BENJAMIN CONSTANT, 118 –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90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6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D4D" w:rsidTr="00D52247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3E1D4D" w:rsidRDefault="003E1D4D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A3AA1" w:rsidRPr="00673648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5B3D56" w:rsidRPr="00FC7706" w:rsidRDefault="001A3AA1" w:rsidP="001A3A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706">
              <w:rPr>
                <w:rFonts w:ascii="Calibri" w:hAnsi="Calibri" w:cs="Tahoma"/>
                <w:sz w:val="16"/>
                <w:szCs w:val="16"/>
              </w:rPr>
              <w:t xml:space="preserve">COL. PARADIGMA/SÃO JOAQUIM/27ª </w:t>
            </w:r>
            <w:proofErr w:type="gramStart"/>
            <w:r w:rsidRPr="00FC770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A3AA1" w:rsidRPr="00EF7F19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5B3D56" w:rsidRPr="00EF7F19" w:rsidRDefault="001A3AA1" w:rsidP="001A3A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ANTÔNIO MORANDINI/</w:t>
            </w:r>
            <w:r w:rsidRPr="00EF7F19">
              <w:rPr>
                <w:rFonts w:ascii="Calibri" w:hAnsi="Calibri" w:cs="Tahoma"/>
                <w:sz w:val="14"/>
                <w:szCs w:val="14"/>
              </w:rPr>
              <w:t>CHAPECÓ/4ª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5B3D56" w:rsidRPr="00FC7706" w:rsidRDefault="001A3AA1" w:rsidP="001A3A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C7706">
              <w:rPr>
                <w:rFonts w:ascii="Calibri" w:hAnsi="Calibri" w:cs="Tahoma"/>
                <w:sz w:val="16"/>
                <w:szCs w:val="16"/>
              </w:rPr>
              <w:t>EEB PAULO SCHIEFLER/ CAÇADOR/10ª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CLAUDINO CRESTANI/P SOLA/29ª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5B3D56" w:rsidRPr="00FC7706" w:rsidRDefault="00FC7706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COLOMBO M. SALLES/</w:t>
            </w:r>
            <w:r w:rsidRPr="00FC7706">
              <w:rPr>
                <w:rFonts w:ascii="Calibri" w:hAnsi="Calibri" w:cs="Tahoma"/>
                <w:sz w:val="14"/>
                <w:szCs w:val="14"/>
              </w:rPr>
              <w:t>T BARRAS/25ª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673648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5B3D56" w:rsidRPr="00FC7706" w:rsidRDefault="00FC7706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EEB P</w:t>
            </w:r>
            <w:r w:rsidRPr="00FC7706">
              <w:rPr>
                <w:rFonts w:ascii="Calibri" w:hAnsi="Calibri" w:cs="Tahoma"/>
                <w:sz w:val="16"/>
                <w:szCs w:val="16"/>
              </w:rPr>
              <w:t xml:space="preserve"> ARNO SIEWERT/P. REDONDO/33ª </w:t>
            </w:r>
            <w:proofErr w:type="gramStart"/>
            <w:r w:rsidRPr="00FC770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COL EV JARAGUÁ/JARAGUÁ/23ª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673648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EM GERMANO WETZ/JOINVILLE/22ª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673648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5B3D56" w:rsidRPr="00FC7706" w:rsidRDefault="00FC7706" w:rsidP="00FC7706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FC7706">
              <w:rPr>
                <w:rFonts w:ascii="Calibri" w:hAnsi="Calibri" w:cs="Tahoma"/>
                <w:sz w:val="14"/>
                <w:szCs w:val="14"/>
              </w:rPr>
              <w:t>E J MARCOLINO ECKERT/PINHALZINHO/2ª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PAULO BLASI/CAMPOS NOVOS/8ª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5B3D56" w:rsidRPr="00EF7F19" w:rsidRDefault="00EF7F19" w:rsidP="001A3AA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 S</w:t>
            </w:r>
            <w:r w:rsidR="001A3AA1" w:rsidRPr="00EF7F19">
              <w:rPr>
                <w:rFonts w:ascii="Calibri" w:hAnsi="Calibri" w:cs="Tahoma"/>
                <w:sz w:val="16"/>
                <w:szCs w:val="16"/>
              </w:rPr>
              <w:t xml:space="preserve">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ARTHUR VASS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ANTÔNIO MORANDINI/</w:t>
            </w:r>
            <w:r w:rsidRPr="00EF7F19">
              <w:rPr>
                <w:rFonts w:ascii="Calibri" w:hAnsi="Calibri" w:cs="Tahoma"/>
                <w:sz w:val="14"/>
                <w:szCs w:val="14"/>
              </w:rPr>
              <w:t>CHAPECÓ/4ª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5B3D56" w:rsidRDefault="001A3AA1" w:rsidP="001A3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RENAN RODRIGUES DA SILVA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CLAUDINO CRESTANI/P SOLA/29ª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5B3D56" w:rsidRPr="00EF7F19" w:rsidRDefault="00FC7706" w:rsidP="00EF7F1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SILVA JARDIM/A WAGNER/13ª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THIAGO ARIEL DOS SANTOS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EBM OLAVO BILAC/POMERODE/15ª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5B3D56" w:rsidRPr="00EF7F19" w:rsidRDefault="00EF7F19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BENTO/S</w:t>
            </w:r>
            <w:r w:rsidR="00FC7706" w:rsidRPr="00EF7F19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HENN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COL EV JARAGUÁ/JARAGUÁ/23ª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GABRIEL LUIS COSTA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EM GERMANO WETZ/JOINVILLE/22ª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0022EF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RUAN CARLOS SOUZA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PAULO BLASI/CAMPOS NOVOS/8ª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B3D56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THIAGO RODRIGO HAU FRANCA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 S BENTO DO SUL/SEDE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673648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673648">
              <w:rPr>
                <w:rFonts w:ascii="Calibri" w:hAnsi="Calibri" w:cs="Tahoma"/>
                <w:sz w:val="18"/>
                <w:szCs w:val="18"/>
              </w:rPr>
              <w:t>KALIL NUNES CANDIDO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706">
              <w:rPr>
                <w:rFonts w:ascii="Calibri" w:hAnsi="Calibri" w:cs="Tahoma"/>
                <w:sz w:val="16"/>
                <w:szCs w:val="16"/>
              </w:rPr>
              <w:t xml:space="preserve">COL. PARADIGMA/SÃO JOAQUIM/27ª </w:t>
            </w:r>
            <w:proofErr w:type="gramStart"/>
            <w:r w:rsidRPr="00FC7706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A3AA1" w:rsidRPr="005B3D56" w:rsidRDefault="001A3AA1" w:rsidP="001A3AA1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DANIEL BERRI</w:t>
            </w:r>
          </w:p>
          <w:p w:rsidR="005B3D56" w:rsidRDefault="001A3AA1" w:rsidP="001A3A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3D56">
              <w:rPr>
                <w:rFonts w:ascii="Calibri" w:hAnsi="Calibri" w:cs="Tahoma"/>
                <w:sz w:val="18"/>
                <w:szCs w:val="18"/>
              </w:rPr>
              <w:t>EEB MARCUS RAUH/INDAIAL/34ª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GUSTAVO IVAN SCHULZE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PAULO SCHIEFLER/ CAÇADOR/10ª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MICAEL DE SOUZA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SILVA JARDIM/A WAGNER/13ª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WILLY SUDOSKI DUMAS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COLOMBO M. SALLES/</w:t>
            </w:r>
            <w:r w:rsidRPr="00EF7F19">
              <w:rPr>
                <w:rFonts w:ascii="Calibri" w:hAnsi="Calibri" w:cs="Tahoma"/>
                <w:sz w:val="14"/>
                <w:szCs w:val="14"/>
              </w:rPr>
              <w:t>T BARRAS/25ª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LUCAS GROSSL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EEB SÃO BENTO/S BENTO DO SUL/24ª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ANDRÉ LUIZ PERON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 xml:space="preserve">EEB P ARNO SIEWERT/P. REDONDO/33ª </w:t>
            </w:r>
            <w:proofErr w:type="gramStart"/>
            <w:r w:rsidRPr="00EF7F19">
              <w:rPr>
                <w:rFonts w:ascii="Calibri" w:hAnsi="Calibri" w:cs="Tahoma"/>
                <w:sz w:val="16"/>
                <w:szCs w:val="16"/>
              </w:rPr>
              <w:t>ADR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AUGUSTO VACCARI DE VASCONCELLOS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SUPERATIVO/JOAÇABA/7ª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FC7706" w:rsidRPr="00EF7F19" w:rsidRDefault="00FC7706" w:rsidP="00FC7706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MARCO POSSAMAI</w:t>
            </w:r>
          </w:p>
          <w:p w:rsidR="005B3D56" w:rsidRPr="00EF7F19" w:rsidRDefault="00FC7706" w:rsidP="00FC77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F7F19">
              <w:rPr>
                <w:rFonts w:ascii="Calibri" w:hAnsi="Calibri" w:cs="Tahoma"/>
                <w:sz w:val="16"/>
                <w:szCs w:val="16"/>
              </w:rPr>
              <w:t>COLÉGIO SINODAL/RIO DO SUL/12ª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N</w:t>
            </w:r>
          </w:p>
        </w:tc>
      </w:tr>
      <w:tr w:rsidR="005B3D56" w:rsidRPr="00EF7F19" w:rsidTr="002D1C9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EF7F19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0022EF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022EF">
              <w:rPr>
                <w:rFonts w:ascii="Calibri" w:hAnsi="Calibri" w:cs="Tahoma"/>
                <w:sz w:val="18"/>
                <w:szCs w:val="18"/>
              </w:rPr>
              <w:t>GUSTAVO PILONETTO</w:t>
            </w:r>
          </w:p>
          <w:p w:rsidR="005B3D56" w:rsidRDefault="00EF7F19" w:rsidP="00EF7F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EEBM WALDEMAR KLEINUBING/VIDEIRA/9ª ADR</w:t>
            </w:r>
          </w:p>
        </w:tc>
        <w:tc>
          <w:tcPr>
            <w:tcW w:w="4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EF7F19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EF7F19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EF7F19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EF7F19">
              <w:rPr>
                <w:rFonts w:ascii="Calibri" w:hAnsi="Calibri" w:cs="Tahoma"/>
                <w:sz w:val="18"/>
                <w:szCs w:val="18"/>
              </w:rPr>
              <w:t>KAUÃ SCHNEIDER CANSI</w:t>
            </w:r>
          </w:p>
          <w:p w:rsidR="005B3D56" w:rsidRPr="00EF7F19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7F19">
              <w:rPr>
                <w:rFonts w:ascii="Calibri" w:hAnsi="Calibri" w:cs="Tahoma"/>
                <w:sz w:val="14"/>
                <w:szCs w:val="14"/>
              </w:rPr>
              <w:t>E J MARCOLINO ECKERT/PINHALZINHO/2ª ADR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O</w:t>
            </w:r>
          </w:p>
        </w:tc>
      </w:tr>
    </w:tbl>
    <w:p w:rsidR="00F72D0B" w:rsidRDefault="00F72D0B" w:rsidP="0073753B">
      <w:pPr>
        <w:rPr>
          <w:rFonts w:ascii="Calibri" w:hAnsi="Calibri"/>
          <w:sz w:val="18"/>
          <w:szCs w:val="18"/>
        </w:rPr>
      </w:pPr>
    </w:p>
    <w:tbl>
      <w:tblPr>
        <w:tblW w:w="1006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0065"/>
      </w:tblGrid>
      <w:tr w:rsidR="00D06ED7" w:rsidTr="00CA3161">
        <w:trPr>
          <w:trHeight w:val="288"/>
          <w:tblCellSpacing w:w="20" w:type="dxa"/>
        </w:trPr>
        <w:tc>
          <w:tcPr>
            <w:tcW w:w="9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  <w:hideMark/>
          </w:tcPr>
          <w:p w:rsidR="00D06ED7" w:rsidRDefault="00D06ED7" w:rsidP="00CA3161">
            <w:pPr>
              <w:tabs>
                <w:tab w:val="left" w:pos="0"/>
              </w:tabs>
              <w:spacing w:line="276" w:lineRule="auto"/>
              <w:ind w:left="-14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PROGRAMAÇÃO PARA O DIA 26/08/2017 – SÁBADO</w:t>
            </w:r>
          </w:p>
        </w:tc>
      </w:tr>
    </w:tbl>
    <w:p w:rsidR="00D06ED7" w:rsidRDefault="00D06ED7" w:rsidP="00D06ED7">
      <w:pPr>
        <w:rPr>
          <w:rFonts w:ascii="Calibri" w:hAnsi="Calibri" w:cs="Calibri"/>
          <w:sz w:val="16"/>
          <w:szCs w:val="16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565"/>
        <w:gridCol w:w="144"/>
        <w:gridCol w:w="3541"/>
        <w:gridCol w:w="283"/>
        <w:gridCol w:w="3363"/>
        <w:gridCol w:w="178"/>
        <w:gridCol w:w="709"/>
        <w:gridCol w:w="15"/>
      </w:tblGrid>
      <w:tr w:rsidR="00D06ED7" w:rsidTr="00CA3161">
        <w:trPr>
          <w:trHeight w:val="737"/>
        </w:trPr>
        <w:tc>
          <w:tcPr>
            <w:tcW w:w="19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lang w:eastAsia="en-US"/>
              </w:rPr>
              <w:t>TÊNIS DE MESA</w:t>
            </w:r>
          </w:p>
        </w:tc>
        <w:tc>
          <w:tcPr>
            <w:tcW w:w="733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06ED7" w:rsidRDefault="00D06ED7" w:rsidP="00CA316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ASSOCIAÇÃO SÃO BENTO DE TÊNIS DE MESA</w:t>
            </w:r>
          </w:p>
          <w:p w:rsidR="00D06ED7" w:rsidRDefault="00D06ED7" w:rsidP="00CA3161">
            <w:pPr>
              <w:spacing w:line="276" w:lineRule="auto"/>
              <w:rPr>
                <w:rFonts w:ascii="Calibri" w:hAnsi="Calibri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ENDEREÇO: CENTRO ADMINISTRATIVO LEOPOLDO ZSCHOERPER, RUA BENJAMIN CONSTANT, 118 –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D06ED7" w:rsidRDefault="00D06ED7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18"/>
                <w:lang w:eastAsia="en-US"/>
              </w:rPr>
            </w:pPr>
            <w:r w:rsidRPr="00535A7C">
              <w:rPr>
                <w:rFonts w:ascii="Calibri" w:hAnsi="Calibri" w:cs="Calibri"/>
                <w:bCs/>
                <w:noProof/>
                <w:sz w:val="20"/>
                <w:szCs w:val="18"/>
              </w:rPr>
              <w:drawing>
                <wp:inline distT="0" distB="0" distL="0" distR="0">
                  <wp:extent cx="409575" cy="409575"/>
                  <wp:effectExtent l="0" t="0" r="9525" b="9525"/>
                  <wp:docPr id="13" name="Imagem 41" descr="tênis de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tênis de m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ED7" w:rsidTr="00CA3161">
        <w:trPr>
          <w:gridAfter w:val="1"/>
          <w:wAfter w:w="15" w:type="dxa"/>
        </w:trPr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Jogo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Sexo</w:t>
            </w:r>
          </w:p>
        </w:tc>
        <w:tc>
          <w:tcPr>
            <w:tcW w:w="7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35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tabs>
                <w:tab w:val="left" w:pos="0"/>
                <w:tab w:val="left" w:pos="218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354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Atleta/Escola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:rsidR="00D06ED7" w:rsidRDefault="00D06ED7" w:rsidP="00CA3161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Chave</w:t>
            </w:r>
          </w:p>
        </w:tc>
      </w:tr>
    </w:tbl>
    <w:p w:rsidR="003E1D4D" w:rsidRPr="00580950" w:rsidRDefault="003E1D4D" w:rsidP="0073753B">
      <w:pPr>
        <w:rPr>
          <w:rFonts w:ascii="Calibri" w:hAnsi="Calibri"/>
          <w:sz w:val="18"/>
          <w:szCs w:val="18"/>
        </w:rPr>
      </w:pPr>
    </w:p>
    <w:tbl>
      <w:tblPr>
        <w:tblW w:w="10215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/>
      </w:tblPr>
      <w:tblGrid>
        <w:gridCol w:w="708"/>
        <w:gridCol w:w="709"/>
        <w:gridCol w:w="709"/>
        <w:gridCol w:w="3120"/>
        <w:gridCol w:w="427"/>
        <w:gridCol w:w="283"/>
        <w:gridCol w:w="426"/>
        <w:gridCol w:w="3121"/>
        <w:gridCol w:w="712"/>
      </w:tblGrid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865F7C" w:rsidP="00865F7C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10</w:t>
            </w:r>
            <w:r w:rsidR="005B3D56"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:00</w:t>
            </w:r>
            <w:proofErr w:type="gramEnd"/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 xml:space="preserve">EEB P.. ANAIR </w:t>
            </w:r>
            <w:proofErr w:type="spellStart"/>
            <w:r w:rsidRPr="00580950">
              <w:rPr>
                <w:rFonts w:ascii="Calibri" w:hAnsi="Calibri" w:cs="Tahoma"/>
                <w:sz w:val="14"/>
                <w:szCs w:val="14"/>
              </w:rPr>
              <w:t>M.VOLTOLINI/P.</w:t>
            </w:r>
            <w:proofErr w:type="spellEnd"/>
            <w:r w:rsidRPr="00580950">
              <w:rPr>
                <w:rFonts w:ascii="Calibri" w:hAnsi="Calibri" w:cs="Tahoma"/>
                <w:sz w:val="14"/>
                <w:szCs w:val="14"/>
              </w:rPr>
              <w:t xml:space="preserve"> REDONDO/33ª </w:t>
            </w:r>
            <w:proofErr w:type="gramStart"/>
            <w:r w:rsidRPr="00580950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 xml:space="preserve">EBM FEDELINO M. DOS SANTOS/CHAPECÓ/4ª </w:t>
            </w:r>
            <w:proofErr w:type="gramStart"/>
            <w:r w:rsidRPr="00580950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580950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  <w:lang w:val="es-ES_tradnl"/>
              </w:rPr>
              <w:t>COLÉGIO IMI/SÃO MIGUEL DO OESTE/1ª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PALULO BLASI/CAMPOS NOVOS/8ª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 w:rsidRPr="00580950">
              <w:rPr>
                <w:rFonts w:ascii="Calibri" w:hAnsi="Calibri" w:cs="Tahoma"/>
                <w:sz w:val="16"/>
                <w:szCs w:val="16"/>
              </w:rPr>
              <w:t>EBM DR ARI MOACIR LUNARDI/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XAXIM/5ª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</w:t>
            </w:r>
            <w:r w:rsidRPr="00580950">
              <w:rPr>
                <w:rFonts w:ascii="Calibri" w:hAnsi="Calibri" w:cs="Tahoma"/>
                <w:sz w:val="17"/>
                <w:szCs w:val="17"/>
              </w:rPr>
              <w:t xml:space="preserve"> </w:t>
            </w:r>
            <w:r w:rsidRPr="00580950">
              <w:rPr>
                <w:rFonts w:ascii="Calibri" w:hAnsi="Calibri" w:cs="Tahoma"/>
                <w:sz w:val="17"/>
                <w:szCs w:val="17"/>
              </w:rPr>
              <w:t>B JESUS AURORA/CAÇADOR/10ª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BIANCA SOUZA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SÃO BENTO</w:t>
            </w:r>
            <w:r w:rsidRPr="00580950">
              <w:rPr>
                <w:rFonts w:ascii="Calibri" w:hAnsi="Calibri" w:cs="Tahoma"/>
                <w:sz w:val="18"/>
                <w:szCs w:val="18"/>
              </w:rPr>
              <w:t>/</w:t>
            </w:r>
            <w:r w:rsidRPr="00580950">
              <w:rPr>
                <w:rFonts w:ascii="Calibri" w:hAnsi="Calibri" w:cs="Tahoma"/>
                <w:sz w:val="16"/>
                <w:szCs w:val="16"/>
              </w:rPr>
              <w:t>S</w:t>
            </w:r>
            <w:r w:rsidRPr="00580950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COLÉGIO CASTELO/BLUMENAU/15ª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EMEB J</w:t>
            </w:r>
            <w:r w:rsidRPr="00580950">
              <w:rPr>
                <w:rFonts w:ascii="Calibri" w:hAnsi="Calibri" w:cs="Tahoma"/>
                <w:sz w:val="14"/>
                <w:szCs w:val="14"/>
              </w:rPr>
              <w:t xml:space="preserve"> THEOBALDO UTZIG/PINHALZINHO/2ª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EEB SÃO BENTO/ S BENTO DO SUL/SEDE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 P SANTOS TOMASELLI/</w:t>
            </w:r>
            <w:r w:rsidRPr="00580950">
              <w:rPr>
                <w:rFonts w:ascii="Calibri" w:hAnsi="Calibri" w:cs="Arial"/>
                <w:sz w:val="14"/>
                <w:szCs w:val="14"/>
              </w:rPr>
              <w:t>SCHROEDER/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23ª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ANA CAROLINA JORIS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 xml:space="preserve">EBM FEDELINO M. DOS SANTOS/CHAPECÓ/4ª </w:t>
            </w:r>
            <w:proofErr w:type="gramStart"/>
            <w:r w:rsidRPr="00580950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EBM</w:t>
            </w:r>
            <w:proofErr w:type="gramStart"/>
            <w:r w:rsidRPr="00580950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 w:rsidRPr="00580950">
              <w:rPr>
                <w:rFonts w:ascii="Calibri" w:hAnsi="Calibri" w:cs="Tahoma"/>
                <w:sz w:val="16"/>
                <w:szCs w:val="16"/>
              </w:rPr>
              <w:t>AVELINO WERNER/ ITAJAÍ/17ª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AMANDA LETÍCIA OLIVEIRA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PALULO BLASI/CAMPOS NOVOS/8ª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VICTÓRIA PEREIRA CASAGRANDE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</w:t>
            </w:r>
            <w:r w:rsidRPr="00580950">
              <w:rPr>
                <w:rFonts w:ascii="Calibri" w:hAnsi="Calibri" w:cs="Tahoma"/>
                <w:sz w:val="17"/>
                <w:szCs w:val="17"/>
              </w:rPr>
              <w:t xml:space="preserve"> </w:t>
            </w:r>
            <w:r w:rsidRPr="00580950">
              <w:rPr>
                <w:rFonts w:ascii="Calibri" w:hAnsi="Calibri" w:cs="Tahoma"/>
                <w:sz w:val="17"/>
                <w:szCs w:val="17"/>
              </w:rPr>
              <w:t>B JESUS AURORA/CAÇADOR/10ª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SAMMY CAMILE HAMES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COLÉGIO CASTELO/BLUMENAU/15ª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EMEB J</w:t>
            </w:r>
            <w:r w:rsidRPr="00580950">
              <w:rPr>
                <w:rFonts w:ascii="Calibri" w:hAnsi="Calibri" w:cs="Tahoma"/>
                <w:sz w:val="14"/>
                <w:szCs w:val="14"/>
              </w:rPr>
              <w:t xml:space="preserve"> THEOBALDO UTZIG/PINHALZINHO/2ª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EEB SÃO BENTO/ S BENTO DO SUL/SEDE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NATACHA PESCHKE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 P SANTOS TOMASELLI/</w:t>
            </w:r>
            <w:r w:rsidRPr="00580950">
              <w:rPr>
                <w:rFonts w:ascii="Calibri" w:hAnsi="Calibri" w:cs="Arial"/>
                <w:sz w:val="14"/>
                <w:szCs w:val="14"/>
              </w:rPr>
              <w:t>SCHROEDER/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23ª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MAGAGNIN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 xml:space="preserve">EEB P.. ANAIR </w:t>
            </w:r>
            <w:proofErr w:type="spellStart"/>
            <w:r w:rsidRPr="00580950">
              <w:rPr>
                <w:rFonts w:ascii="Calibri" w:hAnsi="Calibri" w:cs="Tahoma"/>
                <w:sz w:val="14"/>
                <w:szCs w:val="14"/>
              </w:rPr>
              <w:t>M.VOLTOLINI/P.</w:t>
            </w:r>
            <w:proofErr w:type="spellEnd"/>
            <w:r w:rsidRPr="00580950">
              <w:rPr>
                <w:rFonts w:ascii="Calibri" w:hAnsi="Calibri" w:cs="Tahoma"/>
                <w:sz w:val="14"/>
                <w:szCs w:val="14"/>
              </w:rPr>
              <w:t xml:space="preserve"> REDONDO/33ª </w:t>
            </w:r>
            <w:proofErr w:type="gramStart"/>
            <w:r w:rsidRPr="00580950">
              <w:rPr>
                <w:rFonts w:ascii="Calibri" w:hAnsi="Calibri" w:cs="Tahoma"/>
                <w:sz w:val="14"/>
                <w:szCs w:val="14"/>
              </w:rPr>
              <w:t>ADR</w:t>
            </w:r>
            <w:proofErr w:type="gramEnd"/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GABRIELA ELISA DE SOUZA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EBM</w:t>
            </w:r>
            <w:proofErr w:type="gramStart"/>
            <w:r w:rsidRPr="00580950">
              <w:rPr>
                <w:rFonts w:ascii="Calibri" w:hAnsi="Calibri" w:cs="Tahoma"/>
                <w:sz w:val="16"/>
                <w:szCs w:val="16"/>
              </w:rPr>
              <w:t xml:space="preserve">  </w:t>
            </w:r>
            <w:proofErr w:type="gramEnd"/>
            <w:r w:rsidRPr="00580950">
              <w:rPr>
                <w:rFonts w:ascii="Calibri" w:hAnsi="Calibri" w:cs="Tahoma"/>
                <w:sz w:val="16"/>
                <w:szCs w:val="16"/>
              </w:rPr>
              <w:t>AVELINO WERNER/ ITAJAÍ/17ª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EF7F19" w:rsidRPr="00580950" w:rsidRDefault="00EF7F19" w:rsidP="00EF7F19">
            <w:pPr>
              <w:jc w:val="center"/>
              <w:rPr>
                <w:rFonts w:ascii="Calibri" w:hAnsi="Calibri" w:cs="Tahoma"/>
                <w:sz w:val="18"/>
                <w:szCs w:val="18"/>
                <w:lang w:val="es-ES_tradnl"/>
              </w:rPr>
            </w:pPr>
            <w:r w:rsidRPr="00580950">
              <w:rPr>
                <w:rFonts w:ascii="Calibri" w:hAnsi="Calibri" w:cs="Tahoma"/>
                <w:sz w:val="18"/>
                <w:szCs w:val="18"/>
                <w:lang w:val="es-ES_tradnl"/>
              </w:rPr>
              <w:t>FERNANDA CASTAMAN</w:t>
            </w:r>
          </w:p>
          <w:p w:rsidR="005B3D56" w:rsidRPr="00580950" w:rsidRDefault="00EF7F19" w:rsidP="00EF7F19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  <w:lang w:val="es-ES_tradnl"/>
              </w:rPr>
              <w:t>COLÉGIO IMI/SÃO MIGUEL DO OESTE/1ª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J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CAROLINA BOICO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POSITIVO/JOINVILLE/22ª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 xml:space="preserve">DÉBORA LEITE                                                                                    </w:t>
            </w:r>
            <w:r w:rsidRPr="00580950">
              <w:rPr>
                <w:rFonts w:ascii="Calibri" w:hAnsi="Calibri" w:cs="Tahoma"/>
                <w:sz w:val="16"/>
                <w:szCs w:val="16"/>
              </w:rPr>
              <w:t>EBM DR ARI MOACIR LUNARDI/</w:t>
            </w:r>
            <w:r w:rsidRPr="00580950">
              <w:rPr>
                <w:rFonts w:ascii="Calibri" w:hAnsi="Calibri" w:cs="Tahoma"/>
                <w:sz w:val="14"/>
                <w:szCs w:val="14"/>
              </w:rPr>
              <w:t>XAXIM/5ª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K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ALANY SIRINO BRANDÃO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COL LUT SANTÍSSIMA TRINDADE/JOAÇABA/7ª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BIANCA SOUZA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6"/>
                <w:szCs w:val="16"/>
              </w:rPr>
              <w:t>EEB SÃO BENTO</w:t>
            </w:r>
            <w:r w:rsidRPr="00580950">
              <w:rPr>
                <w:rFonts w:ascii="Calibri" w:hAnsi="Calibri" w:cs="Tahoma"/>
                <w:sz w:val="18"/>
                <w:szCs w:val="18"/>
              </w:rPr>
              <w:t>/</w:t>
            </w:r>
            <w:r w:rsidRPr="00580950">
              <w:rPr>
                <w:rFonts w:ascii="Calibri" w:hAnsi="Calibri" w:cs="Tahoma"/>
                <w:sz w:val="16"/>
                <w:szCs w:val="16"/>
              </w:rPr>
              <w:t>S</w:t>
            </w:r>
            <w:r w:rsidRPr="00580950">
              <w:rPr>
                <w:rFonts w:ascii="Calibri" w:hAnsi="Calibri" w:cs="Tahoma"/>
                <w:sz w:val="16"/>
                <w:szCs w:val="16"/>
              </w:rPr>
              <w:t xml:space="preserve"> BENTO DO SUL/24ª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VITÓRIA JULIA BAZANELLA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EMEB J</w:t>
            </w:r>
            <w:r w:rsidRPr="00580950">
              <w:rPr>
                <w:rFonts w:ascii="Calibri" w:hAnsi="Calibri" w:cs="Tahoma"/>
                <w:sz w:val="14"/>
                <w:szCs w:val="14"/>
              </w:rPr>
              <w:t xml:space="preserve"> THEOBALDO UTZIG/PINHALZINHO/2ª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MARIA EDUARDA NESI COMIM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COLÉGIO SUPERAÇÃO/VIDEIRA/9ª ADR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5B3D56" w:rsidRPr="00580950" w:rsidTr="0071348C"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1A3AA1" w:rsidP="00D52247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</w:pPr>
            <w:r w:rsidRPr="00580950">
              <w:rPr>
                <w:rFonts w:ascii="Calibri" w:hAnsi="Calibri" w:cs="Calibri"/>
                <w:b w:val="0"/>
                <w:bCs w:val="0"/>
                <w:iCs/>
                <w:kern w:val="0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spacing w:line="276" w:lineRule="auto"/>
              <w:jc w:val="center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pStyle w:val="Cabealho"/>
              <w:tabs>
                <w:tab w:val="left" w:pos="708"/>
              </w:tabs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PAMELA GOETTEN DOS SANTOS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580950">
              <w:rPr>
                <w:rFonts w:ascii="Calibri" w:hAnsi="Calibri" w:cs="Tahoma"/>
                <w:sz w:val="14"/>
                <w:szCs w:val="14"/>
              </w:rPr>
              <w:t>EEB SANTA TEREZINHA/CURITIBANOS/11ª ADR</w:t>
            </w:r>
          </w:p>
        </w:tc>
        <w:tc>
          <w:tcPr>
            <w:tcW w:w="4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</w:pPr>
            <w:r w:rsidRPr="00580950">
              <w:rPr>
                <w:rFonts w:ascii="Calibri" w:hAnsi="Calibri" w:cs="Calibri"/>
                <w:b w:val="0"/>
                <w:kern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580950" w:rsidRDefault="005B3D56" w:rsidP="00D52247">
            <w:pPr>
              <w:pStyle w:val="Ttulo"/>
              <w:spacing w:line="276" w:lineRule="auto"/>
              <w:rPr>
                <w:rFonts w:ascii="Calibri" w:hAnsi="Calibri" w:cs="Calibri"/>
                <w:i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87A67" w:rsidRPr="00580950" w:rsidRDefault="00187A67" w:rsidP="00187A67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580950">
              <w:rPr>
                <w:rFonts w:ascii="Calibri" w:hAnsi="Calibri" w:cs="Tahoma"/>
                <w:sz w:val="18"/>
                <w:szCs w:val="18"/>
              </w:rPr>
              <w:t>KATHERINE FERREIRA</w:t>
            </w:r>
          </w:p>
          <w:p w:rsidR="005B3D56" w:rsidRPr="00580950" w:rsidRDefault="00187A67" w:rsidP="00187A6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80950">
              <w:rPr>
                <w:rFonts w:ascii="Calibri" w:hAnsi="Calibri" w:cs="Tahoma"/>
                <w:sz w:val="17"/>
                <w:szCs w:val="17"/>
              </w:rPr>
              <w:t>EEB SÃO BENTO/ S BENTO DO SUL/SEDE</w:t>
            </w:r>
          </w:p>
        </w:tc>
        <w:tc>
          <w:tcPr>
            <w:tcW w:w="71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5B3D56" w:rsidRPr="00865F7C" w:rsidRDefault="005B3D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65F7C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</w:tbl>
    <w:p w:rsidR="00F72D0B" w:rsidRDefault="00F72D0B" w:rsidP="00865F7C">
      <w:pPr>
        <w:rPr>
          <w:rFonts w:ascii="Calibri" w:hAnsi="Calibri"/>
          <w:sz w:val="18"/>
          <w:szCs w:val="18"/>
        </w:rPr>
      </w:pPr>
    </w:p>
    <w:sectPr w:rsidR="00F72D0B" w:rsidSect="00673648">
      <w:headerReference w:type="default" r:id="rId11"/>
      <w:footerReference w:type="default" r:id="rId12"/>
      <w:pgSz w:w="11906" w:h="16838"/>
      <w:pgMar w:top="946" w:right="74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95" w:rsidRDefault="00E60395">
      <w:r>
        <w:separator/>
      </w:r>
    </w:p>
  </w:endnote>
  <w:endnote w:type="continuationSeparator" w:id="0">
    <w:p w:rsidR="00E60395" w:rsidRDefault="00E6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47" w:rsidRPr="004269F8" w:rsidRDefault="00D52247">
    <w:pPr>
      <w:pStyle w:val="Rodap"/>
      <w:framePr w:wrap="auto" w:vAnchor="text" w:hAnchor="margin" w:xAlign="right" w:y="1"/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</w:pP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begin"/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instrText xml:space="preserve">PAGE  </w:instrTex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separate"/>
    </w:r>
    <w:r w:rsidR="006C7661">
      <w:rPr>
        <w:rStyle w:val="Nmerodepgina"/>
        <w:rFonts w:ascii="Gloucester MT Extra Condensed" w:hAnsi="Gloucester MT Extra Condensed" w:cs="Gloucester MT Extra Condensed"/>
        <w:b/>
        <w:bCs/>
        <w:noProof/>
        <w:sz w:val="20"/>
        <w:szCs w:val="20"/>
      </w:rPr>
      <w:t>6</w:t>
    </w:r>
    <w:r w:rsidRPr="004269F8">
      <w:rPr>
        <w:rStyle w:val="Nmerodepgina"/>
        <w:rFonts w:ascii="Gloucester MT Extra Condensed" w:hAnsi="Gloucester MT Extra Condensed" w:cs="Gloucester MT Extra Condensed"/>
        <w:b/>
        <w:bCs/>
        <w:sz w:val="20"/>
        <w:szCs w:val="20"/>
      </w:rPr>
      <w:fldChar w:fldCharType="end"/>
    </w:r>
  </w:p>
  <w:tbl>
    <w:tblPr>
      <w:tblW w:w="9570" w:type="dxa"/>
      <w:tblInd w:w="-106" w:type="dxa"/>
      <w:tblLook w:val="00A0"/>
    </w:tblPr>
    <w:tblGrid>
      <w:gridCol w:w="2985"/>
      <w:gridCol w:w="2191"/>
      <w:gridCol w:w="4394"/>
    </w:tblGrid>
    <w:tr w:rsidR="00D52247" w:rsidRPr="00274374">
      <w:tc>
        <w:tcPr>
          <w:tcW w:w="2985" w:type="dxa"/>
        </w:tcPr>
        <w:p w:rsidR="00D52247" w:rsidRPr="00274374" w:rsidRDefault="00D52247" w:rsidP="00784696">
          <w:pPr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274374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2191" w:type="dxa"/>
        </w:tcPr>
        <w:p w:rsidR="00D52247" w:rsidRPr="00274374" w:rsidRDefault="00D52247" w:rsidP="0081315C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4394" w:type="dxa"/>
        </w:tcPr>
        <w:p w:rsidR="00D52247" w:rsidRPr="00274374" w:rsidRDefault="00D52247" w:rsidP="00580950">
          <w:pPr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BOLETIM 0</w:t>
          </w:r>
          <w:r w:rsidR="00580950">
            <w:rPr>
              <w:rFonts w:ascii="Calibri" w:hAnsi="Calibri" w:cs="Calibri"/>
              <w:sz w:val="16"/>
              <w:szCs w:val="16"/>
            </w:rPr>
            <w:t>6</w:t>
          </w:r>
          <w:r>
            <w:rPr>
              <w:rFonts w:ascii="Calibri" w:hAnsi="Calibri" w:cs="Calibri"/>
              <w:sz w:val="16"/>
              <w:szCs w:val="16"/>
            </w:rPr>
            <w:t xml:space="preserve"> – ETAPA ESTADUAL – JESC 12 a 14</w:t>
          </w:r>
        </w:p>
      </w:tc>
    </w:tr>
  </w:tbl>
  <w:p w:rsidR="00D52247" w:rsidRDefault="00D52247" w:rsidP="001638A9">
    <w:pPr>
      <w:pStyle w:val="Rodap"/>
      <w:tabs>
        <w:tab w:val="clear" w:pos="8838"/>
        <w:tab w:val="right" w:pos="9356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95" w:rsidRDefault="00E60395">
      <w:r>
        <w:separator/>
      </w:r>
    </w:p>
  </w:footnote>
  <w:footnote w:type="continuationSeparator" w:id="0">
    <w:p w:rsidR="00E60395" w:rsidRDefault="00E6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47" w:rsidRPr="00CB7A27" w:rsidRDefault="00D52247" w:rsidP="001205AA">
    <w:pPr>
      <w:pStyle w:val="Cabealho"/>
      <w:tabs>
        <w:tab w:val="left" w:pos="1843"/>
      </w:tabs>
      <w:rPr>
        <w:rFonts w:ascii="Calibri" w:hAnsi="Calibri" w:cs="Calibri"/>
      </w:rPr>
    </w:pPr>
    <w:r>
      <w:rPr>
        <w:rFonts w:ascii="Calibri" w:hAnsi="Calibri"/>
        <w:noProof/>
      </w:rPr>
      <w:t xml:space="preserve">                           </w:t>
    </w:r>
    <w:r>
      <w:rPr>
        <w:noProof/>
      </w:rPr>
      <w:drawing>
        <wp:inline distT="0" distB="0" distL="0" distR="0">
          <wp:extent cx="702310" cy="490220"/>
          <wp:effectExtent l="19050" t="0" r="2540" b="0"/>
          <wp:docPr id="119" name="irc_ilrp_mut" descr="https://encrypted-tbn0.gstatic.com/images?q=tbn:ANd9GcR2MUhJMYRB-GAQTDoIIlK8DRQKQaSvpobb-eAYXaWr9aasVYRRc0DgtmB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R2MUhJMYRB-GAQTDoIIlK8DRQKQaSvpobb-eAYXaWr9aasVYRRc0DgtmB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</w:t>
    </w: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800100" cy="544089"/>
          <wp:effectExtent l="0" t="0" r="0" b="8890"/>
          <wp:docPr id="12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65" cy="5466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</w:t>
    </w:r>
    <w:r>
      <w:rPr>
        <w:rFonts w:ascii="Calibri" w:hAnsi="Calibri"/>
        <w:noProof/>
      </w:rPr>
      <w:drawing>
        <wp:inline distT="0" distB="0" distL="0" distR="0">
          <wp:extent cx="1155700" cy="621665"/>
          <wp:effectExtent l="19050" t="0" r="6350" b="0"/>
          <wp:docPr id="121" name="Imagem 30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logo fesp muda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</w:t>
    </w:r>
    <w:r>
      <w:rPr>
        <w:rFonts w:ascii="Calibri" w:hAnsi="Calibri"/>
        <w:noProof/>
      </w:rPr>
      <w:drawing>
        <wp:inline distT="0" distB="0" distL="0" distR="0">
          <wp:extent cx="467995" cy="600075"/>
          <wp:effectExtent l="19050" t="0" r="8255" b="0"/>
          <wp:docPr id="122" name="Imagem 31" descr="logo_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logo_s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247" w:rsidRPr="0073261F" w:rsidRDefault="00D52247" w:rsidP="007326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3">
    <w:nsid w:val="00000005"/>
    <w:multiLevelType w:val="singleLevel"/>
    <w:tmpl w:val="6A363B7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4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07EA3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5009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D0F21"/>
    <w:rsid w:val="00000A96"/>
    <w:rsid w:val="000017BD"/>
    <w:rsid w:val="00001A79"/>
    <w:rsid w:val="000022EF"/>
    <w:rsid w:val="0000311E"/>
    <w:rsid w:val="00003724"/>
    <w:rsid w:val="00003A57"/>
    <w:rsid w:val="00004044"/>
    <w:rsid w:val="00004185"/>
    <w:rsid w:val="000073BE"/>
    <w:rsid w:val="00007C6F"/>
    <w:rsid w:val="000127E0"/>
    <w:rsid w:val="00013C8C"/>
    <w:rsid w:val="00016A9A"/>
    <w:rsid w:val="00016C01"/>
    <w:rsid w:val="00016F48"/>
    <w:rsid w:val="000171A1"/>
    <w:rsid w:val="0001759F"/>
    <w:rsid w:val="0001798B"/>
    <w:rsid w:val="00020F99"/>
    <w:rsid w:val="00021516"/>
    <w:rsid w:val="00021F96"/>
    <w:rsid w:val="00025B3E"/>
    <w:rsid w:val="00031FF0"/>
    <w:rsid w:val="0003406F"/>
    <w:rsid w:val="000342CF"/>
    <w:rsid w:val="00035613"/>
    <w:rsid w:val="000359D5"/>
    <w:rsid w:val="00035A6A"/>
    <w:rsid w:val="000424DB"/>
    <w:rsid w:val="00042702"/>
    <w:rsid w:val="00043E55"/>
    <w:rsid w:val="00044199"/>
    <w:rsid w:val="00046247"/>
    <w:rsid w:val="00047A37"/>
    <w:rsid w:val="00051AE4"/>
    <w:rsid w:val="00052CC4"/>
    <w:rsid w:val="00054E45"/>
    <w:rsid w:val="000570CC"/>
    <w:rsid w:val="0005775A"/>
    <w:rsid w:val="0005799E"/>
    <w:rsid w:val="00057B26"/>
    <w:rsid w:val="00060BF4"/>
    <w:rsid w:val="00061C67"/>
    <w:rsid w:val="00062C8E"/>
    <w:rsid w:val="0006404E"/>
    <w:rsid w:val="00064C26"/>
    <w:rsid w:val="00065E69"/>
    <w:rsid w:val="00066582"/>
    <w:rsid w:val="00067235"/>
    <w:rsid w:val="0007105A"/>
    <w:rsid w:val="00071B36"/>
    <w:rsid w:val="00071E0A"/>
    <w:rsid w:val="0007207E"/>
    <w:rsid w:val="0007227C"/>
    <w:rsid w:val="000734E3"/>
    <w:rsid w:val="00075BD4"/>
    <w:rsid w:val="00076759"/>
    <w:rsid w:val="00076C9A"/>
    <w:rsid w:val="00077618"/>
    <w:rsid w:val="00081DCA"/>
    <w:rsid w:val="0008311F"/>
    <w:rsid w:val="00083FE0"/>
    <w:rsid w:val="00087ED6"/>
    <w:rsid w:val="00092DB8"/>
    <w:rsid w:val="0009360D"/>
    <w:rsid w:val="00093EE9"/>
    <w:rsid w:val="000946DB"/>
    <w:rsid w:val="000953D3"/>
    <w:rsid w:val="00097DA5"/>
    <w:rsid w:val="000A0B13"/>
    <w:rsid w:val="000A0D50"/>
    <w:rsid w:val="000A1522"/>
    <w:rsid w:val="000A40FF"/>
    <w:rsid w:val="000A69CD"/>
    <w:rsid w:val="000B092B"/>
    <w:rsid w:val="000B0E19"/>
    <w:rsid w:val="000B3205"/>
    <w:rsid w:val="000B3241"/>
    <w:rsid w:val="000B3584"/>
    <w:rsid w:val="000B4B3D"/>
    <w:rsid w:val="000B6257"/>
    <w:rsid w:val="000C263E"/>
    <w:rsid w:val="000C3A6E"/>
    <w:rsid w:val="000C61AC"/>
    <w:rsid w:val="000C6322"/>
    <w:rsid w:val="000D0A6E"/>
    <w:rsid w:val="000D1FEB"/>
    <w:rsid w:val="000D2166"/>
    <w:rsid w:val="000D37E3"/>
    <w:rsid w:val="000D45AD"/>
    <w:rsid w:val="000D46AC"/>
    <w:rsid w:val="000D47A3"/>
    <w:rsid w:val="000D6CD9"/>
    <w:rsid w:val="000E1CC1"/>
    <w:rsid w:val="000E1E5B"/>
    <w:rsid w:val="000E286C"/>
    <w:rsid w:val="000E3415"/>
    <w:rsid w:val="000E41BD"/>
    <w:rsid w:val="000E4803"/>
    <w:rsid w:val="000E49FF"/>
    <w:rsid w:val="000E53E7"/>
    <w:rsid w:val="000E57B5"/>
    <w:rsid w:val="000E6165"/>
    <w:rsid w:val="000E75B1"/>
    <w:rsid w:val="000F0966"/>
    <w:rsid w:val="000F0D44"/>
    <w:rsid w:val="000F12C7"/>
    <w:rsid w:val="000F3ED8"/>
    <w:rsid w:val="000F4070"/>
    <w:rsid w:val="000F56FA"/>
    <w:rsid w:val="000F5D39"/>
    <w:rsid w:val="000F66EA"/>
    <w:rsid w:val="000F6A7A"/>
    <w:rsid w:val="000F7826"/>
    <w:rsid w:val="00100E94"/>
    <w:rsid w:val="00101682"/>
    <w:rsid w:val="0010234A"/>
    <w:rsid w:val="00105D0E"/>
    <w:rsid w:val="00106395"/>
    <w:rsid w:val="0010639B"/>
    <w:rsid w:val="00106EE7"/>
    <w:rsid w:val="00110F4D"/>
    <w:rsid w:val="00111720"/>
    <w:rsid w:val="001144BA"/>
    <w:rsid w:val="00115816"/>
    <w:rsid w:val="001205AA"/>
    <w:rsid w:val="0012418E"/>
    <w:rsid w:val="001250A8"/>
    <w:rsid w:val="00126348"/>
    <w:rsid w:val="001275DA"/>
    <w:rsid w:val="00127CF8"/>
    <w:rsid w:val="00131D01"/>
    <w:rsid w:val="001337B2"/>
    <w:rsid w:val="00134B9A"/>
    <w:rsid w:val="001359FD"/>
    <w:rsid w:val="00135E36"/>
    <w:rsid w:val="001375B2"/>
    <w:rsid w:val="001377A8"/>
    <w:rsid w:val="0014189E"/>
    <w:rsid w:val="001434E2"/>
    <w:rsid w:val="00144902"/>
    <w:rsid w:val="00144A5C"/>
    <w:rsid w:val="00147AB6"/>
    <w:rsid w:val="00153C9E"/>
    <w:rsid w:val="001545C7"/>
    <w:rsid w:val="00156044"/>
    <w:rsid w:val="00157402"/>
    <w:rsid w:val="001604AF"/>
    <w:rsid w:val="00162116"/>
    <w:rsid w:val="00162DCC"/>
    <w:rsid w:val="001632E7"/>
    <w:rsid w:val="001638A9"/>
    <w:rsid w:val="001644A3"/>
    <w:rsid w:val="00164591"/>
    <w:rsid w:val="00164B72"/>
    <w:rsid w:val="00165FC3"/>
    <w:rsid w:val="00166AE0"/>
    <w:rsid w:val="00166D17"/>
    <w:rsid w:val="0017105D"/>
    <w:rsid w:val="00171AA3"/>
    <w:rsid w:val="00172096"/>
    <w:rsid w:val="001722D5"/>
    <w:rsid w:val="001725FC"/>
    <w:rsid w:val="001729B9"/>
    <w:rsid w:val="0017378A"/>
    <w:rsid w:val="001741D3"/>
    <w:rsid w:val="00175725"/>
    <w:rsid w:val="00177CDF"/>
    <w:rsid w:val="00180536"/>
    <w:rsid w:val="00182C8E"/>
    <w:rsid w:val="00182DDE"/>
    <w:rsid w:val="0018436C"/>
    <w:rsid w:val="001844B4"/>
    <w:rsid w:val="001868D0"/>
    <w:rsid w:val="0018712C"/>
    <w:rsid w:val="00187A67"/>
    <w:rsid w:val="001907B3"/>
    <w:rsid w:val="00190F5C"/>
    <w:rsid w:val="00192A44"/>
    <w:rsid w:val="001945F2"/>
    <w:rsid w:val="00194AC5"/>
    <w:rsid w:val="00196026"/>
    <w:rsid w:val="00197328"/>
    <w:rsid w:val="001A163C"/>
    <w:rsid w:val="001A1A07"/>
    <w:rsid w:val="001A2560"/>
    <w:rsid w:val="001A2F73"/>
    <w:rsid w:val="001A3AA1"/>
    <w:rsid w:val="001A64DC"/>
    <w:rsid w:val="001A6702"/>
    <w:rsid w:val="001B1CB1"/>
    <w:rsid w:val="001B2128"/>
    <w:rsid w:val="001B3DE5"/>
    <w:rsid w:val="001B4DD7"/>
    <w:rsid w:val="001C0B23"/>
    <w:rsid w:val="001C0B7C"/>
    <w:rsid w:val="001C19A8"/>
    <w:rsid w:val="001C45B2"/>
    <w:rsid w:val="001C4718"/>
    <w:rsid w:val="001C5F87"/>
    <w:rsid w:val="001C67EA"/>
    <w:rsid w:val="001C68E1"/>
    <w:rsid w:val="001C706A"/>
    <w:rsid w:val="001D37DB"/>
    <w:rsid w:val="001D479D"/>
    <w:rsid w:val="001D556B"/>
    <w:rsid w:val="001D5664"/>
    <w:rsid w:val="001D5BDB"/>
    <w:rsid w:val="001D608C"/>
    <w:rsid w:val="001D7928"/>
    <w:rsid w:val="001E0BBD"/>
    <w:rsid w:val="001E0CC5"/>
    <w:rsid w:val="001E2B6E"/>
    <w:rsid w:val="001E3C1D"/>
    <w:rsid w:val="001E3C96"/>
    <w:rsid w:val="001E3D66"/>
    <w:rsid w:val="001E53E3"/>
    <w:rsid w:val="001E5E6D"/>
    <w:rsid w:val="001E5F9E"/>
    <w:rsid w:val="001E7257"/>
    <w:rsid w:val="001F2C1D"/>
    <w:rsid w:val="001F50BD"/>
    <w:rsid w:val="001F590C"/>
    <w:rsid w:val="001F6190"/>
    <w:rsid w:val="001F653D"/>
    <w:rsid w:val="001F776C"/>
    <w:rsid w:val="00200D1A"/>
    <w:rsid w:val="00200D53"/>
    <w:rsid w:val="00201AA4"/>
    <w:rsid w:val="00202010"/>
    <w:rsid w:val="002045B1"/>
    <w:rsid w:val="002055E9"/>
    <w:rsid w:val="00205AFE"/>
    <w:rsid w:val="00207598"/>
    <w:rsid w:val="002107E0"/>
    <w:rsid w:val="00210B00"/>
    <w:rsid w:val="00213512"/>
    <w:rsid w:val="00214190"/>
    <w:rsid w:val="00215E5F"/>
    <w:rsid w:val="002177C4"/>
    <w:rsid w:val="002220FF"/>
    <w:rsid w:val="0022251E"/>
    <w:rsid w:val="00222CE9"/>
    <w:rsid w:val="00223744"/>
    <w:rsid w:val="002239FC"/>
    <w:rsid w:val="002258A2"/>
    <w:rsid w:val="00226C24"/>
    <w:rsid w:val="0023113F"/>
    <w:rsid w:val="00231926"/>
    <w:rsid w:val="0023199E"/>
    <w:rsid w:val="00232267"/>
    <w:rsid w:val="00233CF0"/>
    <w:rsid w:val="00234963"/>
    <w:rsid w:val="0023606D"/>
    <w:rsid w:val="00241F98"/>
    <w:rsid w:val="0024253A"/>
    <w:rsid w:val="002431BD"/>
    <w:rsid w:val="00244349"/>
    <w:rsid w:val="00246E2E"/>
    <w:rsid w:val="0025010A"/>
    <w:rsid w:val="00251816"/>
    <w:rsid w:val="00252832"/>
    <w:rsid w:val="00252BC4"/>
    <w:rsid w:val="002530C5"/>
    <w:rsid w:val="00253582"/>
    <w:rsid w:val="0025383B"/>
    <w:rsid w:val="00255958"/>
    <w:rsid w:val="00256A47"/>
    <w:rsid w:val="002576DD"/>
    <w:rsid w:val="002609B2"/>
    <w:rsid w:val="002609C6"/>
    <w:rsid w:val="0026242C"/>
    <w:rsid w:val="002630AC"/>
    <w:rsid w:val="0026527A"/>
    <w:rsid w:val="00266818"/>
    <w:rsid w:val="00272E1D"/>
    <w:rsid w:val="0027408A"/>
    <w:rsid w:val="00274374"/>
    <w:rsid w:val="002746CF"/>
    <w:rsid w:val="00277087"/>
    <w:rsid w:val="00277105"/>
    <w:rsid w:val="002811C9"/>
    <w:rsid w:val="002822AB"/>
    <w:rsid w:val="002835CB"/>
    <w:rsid w:val="00286BAB"/>
    <w:rsid w:val="00286D5B"/>
    <w:rsid w:val="002943DA"/>
    <w:rsid w:val="00295809"/>
    <w:rsid w:val="00296C3D"/>
    <w:rsid w:val="00297DB7"/>
    <w:rsid w:val="002A0704"/>
    <w:rsid w:val="002A0DB7"/>
    <w:rsid w:val="002A144D"/>
    <w:rsid w:val="002A2518"/>
    <w:rsid w:val="002A2A4C"/>
    <w:rsid w:val="002A3337"/>
    <w:rsid w:val="002B0774"/>
    <w:rsid w:val="002B285D"/>
    <w:rsid w:val="002B3C1A"/>
    <w:rsid w:val="002B41FE"/>
    <w:rsid w:val="002B454E"/>
    <w:rsid w:val="002B5CB5"/>
    <w:rsid w:val="002B632A"/>
    <w:rsid w:val="002B6F46"/>
    <w:rsid w:val="002B7A7E"/>
    <w:rsid w:val="002C3AD4"/>
    <w:rsid w:val="002C4969"/>
    <w:rsid w:val="002C78FB"/>
    <w:rsid w:val="002D03B5"/>
    <w:rsid w:val="002D054B"/>
    <w:rsid w:val="002D17D8"/>
    <w:rsid w:val="002D181F"/>
    <w:rsid w:val="002D27B5"/>
    <w:rsid w:val="002D417A"/>
    <w:rsid w:val="002D4F66"/>
    <w:rsid w:val="002E01BA"/>
    <w:rsid w:val="002E0CDE"/>
    <w:rsid w:val="002E1163"/>
    <w:rsid w:val="002E15BA"/>
    <w:rsid w:val="002E4691"/>
    <w:rsid w:val="002E4890"/>
    <w:rsid w:val="002E6619"/>
    <w:rsid w:val="002E6651"/>
    <w:rsid w:val="002E70AA"/>
    <w:rsid w:val="002E7D6D"/>
    <w:rsid w:val="002F135A"/>
    <w:rsid w:val="002F15E8"/>
    <w:rsid w:val="002F2C12"/>
    <w:rsid w:val="002F3E79"/>
    <w:rsid w:val="002F4D9D"/>
    <w:rsid w:val="002F4DE3"/>
    <w:rsid w:val="002F4DFE"/>
    <w:rsid w:val="002F6463"/>
    <w:rsid w:val="002F6739"/>
    <w:rsid w:val="002F6E66"/>
    <w:rsid w:val="002F6FD1"/>
    <w:rsid w:val="00300D1E"/>
    <w:rsid w:val="00302ED5"/>
    <w:rsid w:val="003038AF"/>
    <w:rsid w:val="0030430B"/>
    <w:rsid w:val="00304501"/>
    <w:rsid w:val="003069CF"/>
    <w:rsid w:val="00311489"/>
    <w:rsid w:val="00311F33"/>
    <w:rsid w:val="003134C1"/>
    <w:rsid w:val="00313B26"/>
    <w:rsid w:val="003151A1"/>
    <w:rsid w:val="0031752E"/>
    <w:rsid w:val="00317F4B"/>
    <w:rsid w:val="00320A1E"/>
    <w:rsid w:val="00320C26"/>
    <w:rsid w:val="003234DF"/>
    <w:rsid w:val="00327093"/>
    <w:rsid w:val="00327A7F"/>
    <w:rsid w:val="00327CB8"/>
    <w:rsid w:val="00331598"/>
    <w:rsid w:val="00331A56"/>
    <w:rsid w:val="00332E78"/>
    <w:rsid w:val="003354F1"/>
    <w:rsid w:val="00335F47"/>
    <w:rsid w:val="003366B3"/>
    <w:rsid w:val="00337AAD"/>
    <w:rsid w:val="003411AC"/>
    <w:rsid w:val="00342028"/>
    <w:rsid w:val="00342471"/>
    <w:rsid w:val="00344B92"/>
    <w:rsid w:val="00345307"/>
    <w:rsid w:val="00346A65"/>
    <w:rsid w:val="00347F03"/>
    <w:rsid w:val="003506DD"/>
    <w:rsid w:val="00351C14"/>
    <w:rsid w:val="0035506B"/>
    <w:rsid w:val="00355430"/>
    <w:rsid w:val="003556DB"/>
    <w:rsid w:val="00355ACD"/>
    <w:rsid w:val="003615F7"/>
    <w:rsid w:val="00361D3A"/>
    <w:rsid w:val="0036494D"/>
    <w:rsid w:val="0036500F"/>
    <w:rsid w:val="00367600"/>
    <w:rsid w:val="00372280"/>
    <w:rsid w:val="00372B07"/>
    <w:rsid w:val="00372D0D"/>
    <w:rsid w:val="00376262"/>
    <w:rsid w:val="00377160"/>
    <w:rsid w:val="003775E7"/>
    <w:rsid w:val="00381172"/>
    <w:rsid w:val="00382E5A"/>
    <w:rsid w:val="0038493D"/>
    <w:rsid w:val="00384D2A"/>
    <w:rsid w:val="00387079"/>
    <w:rsid w:val="00387A60"/>
    <w:rsid w:val="00390219"/>
    <w:rsid w:val="00391564"/>
    <w:rsid w:val="003917E6"/>
    <w:rsid w:val="00392757"/>
    <w:rsid w:val="00393340"/>
    <w:rsid w:val="0039600A"/>
    <w:rsid w:val="003973DE"/>
    <w:rsid w:val="003A1C7B"/>
    <w:rsid w:val="003A29C6"/>
    <w:rsid w:val="003A4944"/>
    <w:rsid w:val="003A5252"/>
    <w:rsid w:val="003A58C1"/>
    <w:rsid w:val="003B2229"/>
    <w:rsid w:val="003B2343"/>
    <w:rsid w:val="003B318B"/>
    <w:rsid w:val="003B584B"/>
    <w:rsid w:val="003B5860"/>
    <w:rsid w:val="003B7D92"/>
    <w:rsid w:val="003C1473"/>
    <w:rsid w:val="003C154F"/>
    <w:rsid w:val="003C3C19"/>
    <w:rsid w:val="003D0A66"/>
    <w:rsid w:val="003D0D53"/>
    <w:rsid w:val="003D15DE"/>
    <w:rsid w:val="003D2361"/>
    <w:rsid w:val="003D39DA"/>
    <w:rsid w:val="003D39FE"/>
    <w:rsid w:val="003D3CD1"/>
    <w:rsid w:val="003D5E7F"/>
    <w:rsid w:val="003D604E"/>
    <w:rsid w:val="003D6A47"/>
    <w:rsid w:val="003E051E"/>
    <w:rsid w:val="003E1D4D"/>
    <w:rsid w:val="003E27AA"/>
    <w:rsid w:val="003E3A9C"/>
    <w:rsid w:val="003E4090"/>
    <w:rsid w:val="003E4347"/>
    <w:rsid w:val="003E7622"/>
    <w:rsid w:val="003E7841"/>
    <w:rsid w:val="003E79E2"/>
    <w:rsid w:val="003F0693"/>
    <w:rsid w:val="003F192F"/>
    <w:rsid w:val="003F3158"/>
    <w:rsid w:val="003F56E7"/>
    <w:rsid w:val="003F6C95"/>
    <w:rsid w:val="003F75B4"/>
    <w:rsid w:val="003F7D7A"/>
    <w:rsid w:val="003F7FE8"/>
    <w:rsid w:val="00402EDD"/>
    <w:rsid w:val="00404D25"/>
    <w:rsid w:val="0040532C"/>
    <w:rsid w:val="00406622"/>
    <w:rsid w:val="004069BA"/>
    <w:rsid w:val="00406D98"/>
    <w:rsid w:val="0040736D"/>
    <w:rsid w:val="004075A8"/>
    <w:rsid w:val="00411604"/>
    <w:rsid w:val="00411E1F"/>
    <w:rsid w:val="00417043"/>
    <w:rsid w:val="00417D7F"/>
    <w:rsid w:val="004200ED"/>
    <w:rsid w:val="0042020F"/>
    <w:rsid w:val="00421066"/>
    <w:rsid w:val="0042153E"/>
    <w:rsid w:val="004234EE"/>
    <w:rsid w:val="004235FE"/>
    <w:rsid w:val="004238AA"/>
    <w:rsid w:val="004269F8"/>
    <w:rsid w:val="00426E35"/>
    <w:rsid w:val="00430FF1"/>
    <w:rsid w:val="00431FFD"/>
    <w:rsid w:val="004365B0"/>
    <w:rsid w:val="004367C2"/>
    <w:rsid w:val="00440B8B"/>
    <w:rsid w:val="004466B4"/>
    <w:rsid w:val="0045074B"/>
    <w:rsid w:val="004507CB"/>
    <w:rsid w:val="00450BEA"/>
    <w:rsid w:val="00451B82"/>
    <w:rsid w:val="00453A16"/>
    <w:rsid w:val="004541D7"/>
    <w:rsid w:val="0045554D"/>
    <w:rsid w:val="00457B19"/>
    <w:rsid w:val="0046067A"/>
    <w:rsid w:val="0046374C"/>
    <w:rsid w:val="004640EF"/>
    <w:rsid w:val="00464450"/>
    <w:rsid w:val="00465EBB"/>
    <w:rsid w:val="00472DCA"/>
    <w:rsid w:val="00473B2E"/>
    <w:rsid w:val="00473BCF"/>
    <w:rsid w:val="00473D05"/>
    <w:rsid w:val="00475BEC"/>
    <w:rsid w:val="00480324"/>
    <w:rsid w:val="00481861"/>
    <w:rsid w:val="004838A1"/>
    <w:rsid w:val="00485EFF"/>
    <w:rsid w:val="00485FDB"/>
    <w:rsid w:val="004912B3"/>
    <w:rsid w:val="00492810"/>
    <w:rsid w:val="00493109"/>
    <w:rsid w:val="00493A82"/>
    <w:rsid w:val="00494498"/>
    <w:rsid w:val="00494C0F"/>
    <w:rsid w:val="00495343"/>
    <w:rsid w:val="00495C8B"/>
    <w:rsid w:val="00495F28"/>
    <w:rsid w:val="004A022E"/>
    <w:rsid w:val="004A0992"/>
    <w:rsid w:val="004A1AD9"/>
    <w:rsid w:val="004A21CF"/>
    <w:rsid w:val="004A2B40"/>
    <w:rsid w:val="004A4BD8"/>
    <w:rsid w:val="004B05B5"/>
    <w:rsid w:val="004B0FC6"/>
    <w:rsid w:val="004B1F6F"/>
    <w:rsid w:val="004B4620"/>
    <w:rsid w:val="004B4E6D"/>
    <w:rsid w:val="004B59E8"/>
    <w:rsid w:val="004B6782"/>
    <w:rsid w:val="004B7644"/>
    <w:rsid w:val="004B7C48"/>
    <w:rsid w:val="004C0893"/>
    <w:rsid w:val="004C10F3"/>
    <w:rsid w:val="004C43BC"/>
    <w:rsid w:val="004C482C"/>
    <w:rsid w:val="004C6135"/>
    <w:rsid w:val="004C6D16"/>
    <w:rsid w:val="004D1170"/>
    <w:rsid w:val="004D17C1"/>
    <w:rsid w:val="004D1972"/>
    <w:rsid w:val="004D497A"/>
    <w:rsid w:val="004D6195"/>
    <w:rsid w:val="004D6573"/>
    <w:rsid w:val="004D7487"/>
    <w:rsid w:val="004D7530"/>
    <w:rsid w:val="004D776D"/>
    <w:rsid w:val="004D7EA9"/>
    <w:rsid w:val="004E106E"/>
    <w:rsid w:val="004E22CF"/>
    <w:rsid w:val="004E3582"/>
    <w:rsid w:val="004E4846"/>
    <w:rsid w:val="004E608E"/>
    <w:rsid w:val="004F218A"/>
    <w:rsid w:val="004F3448"/>
    <w:rsid w:val="004F6939"/>
    <w:rsid w:val="004F6A99"/>
    <w:rsid w:val="004F727C"/>
    <w:rsid w:val="00507DF1"/>
    <w:rsid w:val="00510CC3"/>
    <w:rsid w:val="00511387"/>
    <w:rsid w:val="005120CB"/>
    <w:rsid w:val="00512D58"/>
    <w:rsid w:val="005139DB"/>
    <w:rsid w:val="00514783"/>
    <w:rsid w:val="00515465"/>
    <w:rsid w:val="005169AF"/>
    <w:rsid w:val="0052001E"/>
    <w:rsid w:val="00521210"/>
    <w:rsid w:val="00522AF8"/>
    <w:rsid w:val="0052483E"/>
    <w:rsid w:val="00525887"/>
    <w:rsid w:val="005258D9"/>
    <w:rsid w:val="0052595E"/>
    <w:rsid w:val="00525DCA"/>
    <w:rsid w:val="005268A0"/>
    <w:rsid w:val="00530247"/>
    <w:rsid w:val="00530566"/>
    <w:rsid w:val="00531434"/>
    <w:rsid w:val="005316DE"/>
    <w:rsid w:val="005329DC"/>
    <w:rsid w:val="00532E4E"/>
    <w:rsid w:val="00534073"/>
    <w:rsid w:val="005351F8"/>
    <w:rsid w:val="00535A7C"/>
    <w:rsid w:val="00541511"/>
    <w:rsid w:val="00541575"/>
    <w:rsid w:val="00541C38"/>
    <w:rsid w:val="00542896"/>
    <w:rsid w:val="00542DB5"/>
    <w:rsid w:val="0054384F"/>
    <w:rsid w:val="005462D9"/>
    <w:rsid w:val="0054712C"/>
    <w:rsid w:val="0055003F"/>
    <w:rsid w:val="005504F2"/>
    <w:rsid w:val="00553822"/>
    <w:rsid w:val="00553A3C"/>
    <w:rsid w:val="00553AFD"/>
    <w:rsid w:val="0055485E"/>
    <w:rsid w:val="00554CA6"/>
    <w:rsid w:val="00555233"/>
    <w:rsid w:val="0055669F"/>
    <w:rsid w:val="00557882"/>
    <w:rsid w:val="005579E4"/>
    <w:rsid w:val="00557DA4"/>
    <w:rsid w:val="00560853"/>
    <w:rsid w:val="00560A44"/>
    <w:rsid w:val="00563239"/>
    <w:rsid w:val="00563303"/>
    <w:rsid w:val="00563D8D"/>
    <w:rsid w:val="005657D5"/>
    <w:rsid w:val="00565B59"/>
    <w:rsid w:val="0056612E"/>
    <w:rsid w:val="0056619D"/>
    <w:rsid w:val="00567069"/>
    <w:rsid w:val="005671BF"/>
    <w:rsid w:val="00570F11"/>
    <w:rsid w:val="00571F5B"/>
    <w:rsid w:val="00573397"/>
    <w:rsid w:val="00574CFA"/>
    <w:rsid w:val="00575345"/>
    <w:rsid w:val="00576FE0"/>
    <w:rsid w:val="005778CE"/>
    <w:rsid w:val="0058017F"/>
    <w:rsid w:val="00580239"/>
    <w:rsid w:val="00580950"/>
    <w:rsid w:val="00580BA8"/>
    <w:rsid w:val="00580DDC"/>
    <w:rsid w:val="0058131F"/>
    <w:rsid w:val="005814AD"/>
    <w:rsid w:val="00584711"/>
    <w:rsid w:val="00584719"/>
    <w:rsid w:val="0058501A"/>
    <w:rsid w:val="00585EE1"/>
    <w:rsid w:val="005862C9"/>
    <w:rsid w:val="00586CEA"/>
    <w:rsid w:val="00590049"/>
    <w:rsid w:val="005913AD"/>
    <w:rsid w:val="00591F66"/>
    <w:rsid w:val="00592919"/>
    <w:rsid w:val="005935E1"/>
    <w:rsid w:val="005949E9"/>
    <w:rsid w:val="0059529C"/>
    <w:rsid w:val="00595A2D"/>
    <w:rsid w:val="005970EA"/>
    <w:rsid w:val="00597163"/>
    <w:rsid w:val="005A2D00"/>
    <w:rsid w:val="005A2E56"/>
    <w:rsid w:val="005A3420"/>
    <w:rsid w:val="005A3AE5"/>
    <w:rsid w:val="005A49BC"/>
    <w:rsid w:val="005A5AC3"/>
    <w:rsid w:val="005A64BF"/>
    <w:rsid w:val="005A67A7"/>
    <w:rsid w:val="005A74D7"/>
    <w:rsid w:val="005A79C7"/>
    <w:rsid w:val="005B1217"/>
    <w:rsid w:val="005B131F"/>
    <w:rsid w:val="005B3D56"/>
    <w:rsid w:val="005B42DD"/>
    <w:rsid w:val="005B5CED"/>
    <w:rsid w:val="005B6811"/>
    <w:rsid w:val="005B6DD3"/>
    <w:rsid w:val="005C0A8A"/>
    <w:rsid w:val="005C1FFB"/>
    <w:rsid w:val="005C4FF1"/>
    <w:rsid w:val="005C55C8"/>
    <w:rsid w:val="005C56D4"/>
    <w:rsid w:val="005C7F14"/>
    <w:rsid w:val="005D0F4A"/>
    <w:rsid w:val="005D11F7"/>
    <w:rsid w:val="005D14C9"/>
    <w:rsid w:val="005D29BC"/>
    <w:rsid w:val="005D34D6"/>
    <w:rsid w:val="005D3511"/>
    <w:rsid w:val="005D4AC5"/>
    <w:rsid w:val="005D57B9"/>
    <w:rsid w:val="005D70C9"/>
    <w:rsid w:val="005E0910"/>
    <w:rsid w:val="005E0F45"/>
    <w:rsid w:val="005E1708"/>
    <w:rsid w:val="005E19E4"/>
    <w:rsid w:val="005E1C25"/>
    <w:rsid w:val="005E1F40"/>
    <w:rsid w:val="005E2CB2"/>
    <w:rsid w:val="005E3AFD"/>
    <w:rsid w:val="005E4A2A"/>
    <w:rsid w:val="005E4CA5"/>
    <w:rsid w:val="005E54FA"/>
    <w:rsid w:val="005E70D0"/>
    <w:rsid w:val="005E7AA7"/>
    <w:rsid w:val="005F0218"/>
    <w:rsid w:val="005F18E6"/>
    <w:rsid w:val="005F19EE"/>
    <w:rsid w:val="005F5C77"/>
    <w:rsid w:val="005F5E45"/>
    <w:rsid w:val="005F71CD"/>
    <w:rsid w:val="005F7A2C"/>
    <w:rsid w:val="00600870"/>
    <w:rsid w:val="0060147D"/>
    <w:rsid w:val="00601A96"/>
    <w:rsid w:val="00601E4E"/>
    <w:rsid w:val="006029C9"/>
    <w:rsid w:val="00602A9B"/>
    <w:rsid w:val="006066DE"/>
    <w:rsid w:val="00610597"/>
    <w:rsid w:val="006113A5"/>
    <w:rsid w:val="006165CB"/>
    <w:rsid w:val="0061728E"/>
    <w:rsid w:val="00620465"/>
    <w:rsid w:val="00621584"/>
    <w:rsid w:val="00621FB1"/>
    <w:rsid w:val="00623B77"/>
    <w:rsid w:val="006251DB"/>
    <w:rsid w:val="006257BC"/>
    <w:rsid w:val="00633FC9"/>
    <w:rsid w:val="00636463"/>
    <w:rsid w:val="006369C3"/>
    <w:rsid w:val="00640847"/>
    <w:rsid w:val="00641A87"/>
    <w:rsid w:val="0064208E"/>
    <w:rsid w:val="00643BFC"/>
    <w:rsid w:val="006451BD"/>
    <w:rsid w:val="006478DB"/>
    <w:rsid w:val="00647EC0"/>
    <w:rsid w:val="00650A37"/>
    <w:rsid w:val="00662BA9"/>
    <w:rsid w:val="00664517"/>
    <w:rsid w:val="0066479F"/>
    <w:rsid w:val="00665F0C"/>
    <w:rsid w:val="006667A9"/>
    <w:rsid w:val="0067022E"/>
    <w:rsid w:val="00670322"/>
    <w:rsid w:val="0067132E"/>
    <w:rsid w:val="0067315C"/>
    <w:rsid w:val="00673648"/>
    <w:rsid w:val="00673E21"/>
    <w:rsid w:val="00674384"/>
    <w:rsid w:val="00674AD9"/>
    <w:rsid w:val="00675AFE"/>
    <w:rsid w:val="00676936"/>
    <w:rsid w:val="00677B5A"/>
    <w:rsid w:val="006807BB"/>
    <w:rsid w:val="006818DA"/>
    <w:rsid w:val="006824D9"/>
    <w:rsid w:val="006830B0"/>
    <w:rsid w:val="006853CD"/>
    <w:rsid w:val="00685647"/>
    <w:rsid w:val="00685878"/>
    <w:rsid w:val="006872AB"/>
    <w:rsid w:val="00687EFD"/>
    <w:rsid w:val="006908B8"/>
    <w:rsid w:val="00690BCF"/>
    <w:rsid w:val="00692C08"/>
    <w:rsid w:val="0069341F"/>
    <w:rsid w:val="00693BDA"/>
    <w:rsid w:val="006940DB"/>
    <w:rsid w:val="00695A3C"/>
    <w:rsid w:val="00695C2A"/>
    <w:rsid w:val="00696F86"/>
    <w:rsid w:val="006A03CD"/>
    <w:rsid w:val="006A06A3"/>
    <w:rsid w:val="006A0DB7"/>
    <w:rsid w:val="006A3990"/>
    <w:rsid w:val="006A4657"/>
    <w:rsid w:val="006A4B3A"/>
    <w:rsid w:val="006A742D"/>
    <w:rsid w:val="006A76DC"/>
    <w:rsid w:val="006B1AD5"/>
    <w:rsid w:val="006B253D"/>
    <w:rsid w:val="006B377B"/>
    <w:rsid w:val="006B4061"/>
    <w:rsid w:val="006B443C"/>
    <w:rsid w:val="006C0669"/>
    <w:rsid w:val="006C0884"/>
    <w:rsid w:val="006C0F1A"/>
    <w:rsid w:val="006C2276"/>
    <w:rsid w:val="006C3CD9"/>
    <w:rsid w:val="006C5B19"/>
    <w:rsid w:val="006C7661"/>
    <w:rsid w:val="006D1E65"/>
    <w:rsid w:val="006D23D9"/>
    <w:rsid w:val="006D4491"/>
    <w:rsid w:val="006D787F"/>
    <w:rsid w:val="006D79D8"/>
    <w:rsid w:val="006E1354"/>
    <w:rsid w:val="006E273A"/>
    <w:rsid w:val="006E33FA"/>
    <w:rsid w:val="006E3F45"/>
    <w:rsid w:val="006E4AD5"/>
    <w:rsid w:val="006E5615"/>
    <w:rsid w:val="006E65ED"/>
    <w:rsid w:val="006E6B15"/>
    <w:rsid w:val="006E7BD6"/>
    <w:rsid w:val="006E7DF2"/>
    <w:rsid w:val="006F0A5B"/>
    <w:rsid w:val="006F1771"/>
    <w:rsid w:val="006F2D91"/>
    <w:rsid w:val="006F3D5F"/>
    <w:rsid w:val="006F42F2"/>
    <w:rsid w:val="006F47DE"/>
    <w:rsid w:val="006F5CDA"/>
    <w:rsid w:val="006F7324"/>
    <w:rsid w:val="006F7DDA"/>
    <w:rsid w:val="006F7F4B"/>
    <w:rsid w:val="007013A1"/>
    <w:rsid w:val="00701E71"/>
    <w:rsid w:val="00701E90"/>
    <w:rsid w:val="0070345A"/>
    <w:rsid w:val="00704C7F"/>
    <w:rsid w:val="007076F0"/>
    <w:rsid w:val="007117CF"/>
    <w:rsid w:val="00712B27"/>
    <w:rsid w:val="00712BCA"/>
    <w:rsid w:val="00713A7E"/>
    <w:rsid w:val="00713C34"/>
    <w:rsid w:val="00714A92"/>
    <w:rsid w:val="00714F8B"/>
    <w:rsid w:val="00716781"/>
    <w:rsid w:val="00717AF1"/>
    <w:rsid w:val="00722101"/>
    <w:rsid w:val="00723EDD"/>
    <w:rsid w:val="007247B7"/>
    <w:rsid w:val="00725093"/>
    <w:rsid w:val="007260B5"/>
    <w:rsid w:val="0072637C"/>
    <w:rsid w:val="007263CA"/>
    <w:rsid w:val="007279BC"/>
    <w:rsid w:val="00730C87"/>
    <w:rsid w:val="007313A1"/>
    <w:rsid w:val="00731CB4"/>
    <w:rsid w:val="0073261F"/>
    <w:rsid w:val="0073282E"/>
    <w:rsid w:val="007348F3"/>
    <w:rsid w:val="00735B82"/>
    <w:rsid w:val="00736D91"/>
    <w:rsid w:val="0073753B"/>
    <w:rsid w:val="00737A42"/>
    <w:rsid w:val="007405EB"/>
    <w:rsid w:val="007417AD"/>
    <w:rsid w:val="007436A3"/>
    <w:rsid w:val="0074382F"/>
    <w:rsid w:val="00746B82"/>
    <w:rsid w:val="00747BA1"/>
    <w:rsid w:val="00750111"/>
    <w:rsid w:val="0075030B"/>
    <w:rsid w:val="007504EC"/>
    <w:rsid w:val="00751630"/>
    <w:rsid w:val="00751D41"/>
    <w:rsid w:val="00755319"/>
    <w:rsid w:val="00755F2F"/>
    <w:rsid w:val="00760133"/>
    <w:rsid w:val="00760A0D"/>
    <w:rsid w:val="00760D96"/>
    <w:rsid w:val="00763278"/>
    <w:rsid w:val="0076379D"/>
    <w:rsid w:val="00764B12"/>
    <w:rsid w:val="00764D87"/>
    <w:rsid w:val="00766A95"/>
    <w:rsid w:val="00766BE4"/>
    <w:rsid w:val="00766CAF"/>
    <w:rsid w:val="0077012F"/>
    <w:rsid w:val="00770440"/>
    <w:rsid w:val="00770793"/>
    <w:rsid w:val="00772B89"/>
    <w:rsid w:val="007734CF"/>
    <w:rsid w:val="00773CC2"/>
    <w:rsid w:val="00775D20"/>
    <w:rsid w:val="00776066"/>
    <w:rsid w:val="00776F93"/>
    <w:rsid w:val="00780AA9"/>
    <w:rsid w:val="00782B9D"/>
    <w:rsid w:val="00782CEE"/>
    <w:rsid w:val="00783B30"/>
    <w:rsid w:val="00784696"/>
    <w:rsid w:val="007866B2"/>
    <w:rsid w:val="00786EE3"/>
    <w:rsid w:val="00791A22"/>
    <w:rsid w:val="007922EC"/>
    <w:rsid w:val="0079230B"/>
    <w:rsid w:val="0079295A"/>
    <w:rsid w:val="007949FC"/>
    <w:rsid w:val="00795EA7"/>
    <w:rsid w:val="007967BE"/>
    <w:rsid w:val="00796DCE"/>
    <w:rsid w:val="00797FDA"/>
    <w:rsid w:val="007A06E0"/>
    <w:rsid w:val="007A1199"/>
    <w:rsid w:val="007A34A3"/>
    <w:rsid w:val="007A3DF8"/>
    <w:rsid w:val="007B1455"/>
    <w:rsid w:val="007B1786"/>
    <w:rsid w:val="007B1C85"/>
    <w:rsid w:val="007B2166"/>
    <w:rsid w:val="007B5201"/>
    <w:rsid w:val="007B7AD2"/>
    <w:rsid w:val="007C0364"/>
    <w:rsid w:val="007C1D16"/>
    <w:rsid w:val="007C2791"/>
    <w:rsid w:val="007C3855"/>
    <w:rsid w:val="007C5766"/>
    <w:rsid w:val="007D067B"/>
    <w:rsid w:val="007D20D9"/>
    <w:rsid w:val="007D4B42"/>
    <w:rsid w:val="007D4C16"/>
    <w:rsid w:val="007D71C2"/>
    <w:rsid w:val="007E0863"/>
    <w:rsid w:val="007E140D"/>
    <w:rsid w:val="007E18F6"/>
    <w:rsid w:val="007E1C98"/>
    <w:rsid w:val="007E54C2"/>
    <w:rsid w:val="007E58E6"/>
    <w:rsid w:val="007F057A"/>
    <w:rsid w:val="007F114D"/>
    <w:rsid w:val="007F24CC"/>
    <w:rsid w:val="007F25B3"/>
    <w:rsid w:val="007F2800"/>
    <w:rsid w:val="007F2CA9"/>
    <w:rsid w:val="007F6A37"/>
    <w:rsid w:val="00801953"/>
    <w:rsid w:val="00803610"/>
    <w:rsid w:val="008040F2"/>
    <w:rsid w:val="008049F4"/>
    <w:rsid w:val="00807327"/>
    <w:rsid w:val="008127D5"/>
    <w:rsid w:val="00812896"/>
    <w:rsid w:val="00812C83"/>
    <w:rsid w:val="0081315C"/>
    <w:rsid w:val="00813E49"/>
    <w:rsid w:val="00816909"/>
    <w:rsid w:val="00817700"/>
    <w:rsid w:val="00817A38"/>
    <w:rsid w:val="008202B6"/>
    <w:rsid w:val="0082229A"/>
    <w:rsid w:val="0082295A"/>
    <w:rsid w:val="00824EAB"/>
    <w:rsid w:val="0082524E"/>
    <w:rsid w:val="008302F6"/>
    <w:rsid w:val="0083066E"/>
    <w:rsid w:val="00831984"/>
    <w:rsid w:val="0083285D"/>
    <w:rsid w:val="00832FE4"/>
    <w:rsid w:val="00833990"/>
    <w:rsid w:val="00835CFB"/>
    <w:rsid w:val="008403B1"/>
    <w:rsid w:val="008407B3"/>
    <w:rsid w:val="008412F2"/>
    <w:rsid w:val="0084181D"/>
    <w:rsid w:val="00841F4E"/>
    <w:rsid w:val="0084289E"/>
    <w:rsid w:val="008436E9"/>
    <w:rsid w:val="008447FF"/>
    <w:rsid w:val="00845FB4"/>
    <w:rsid w:val="0085255E"/>
    <w:rsid w:val="00852E12"/>
    <w:rsid w:val="00853E5B"/>
    <w:rsid w:val="008544C9"/>
    <w:rsid w:val="008549A0"/>
    <w:rsid w:val="008563F0"/>
    <w:rsid w:val="00860B61"/>
    <w:rsid w:val="008613D7"/>
    <w:rsid w:val="00861EA2"/>
    <w:rsid w:val="0086282A"/>
    <w:rsid w:val="00862ED2"/>
    <w:rsid w:val="00862EF6"/>
    <w:rsid w:val="00863B3D"/>
    <w:rsid w:val="0086581E"/>
    <w:rsid w:val="00865C9C"/>
    <w:rsid w:val="00865F7C"/>
    <w:rsid w:val="00866F7D"/>
    <w:rsid w:val="00870E16"/>
    <w:rsid w:val="00870EE0"/>
    <w:rsid w:val="00871D8B"/>
    <w:rsid w:val="00871E86"/>
    <w:rsid w:val="008747D8"/>
    <w:rsid w:val="00876B78"/>
    <w:rsid w:val="00876FAF"/>
    <w:rsid w:val="00877D45"/>
    <w:rsid w:val="0088019A"/>
    <w:rsid w:val="0088246C"/>
    <w:rsid w:val="0088287E"/>
    <w:rsid w:val="00883155"/>
    <w:rsid w:val="00883985"/>
    <w:rsid w:val="00884BA9"/>
    <w:rsid w:val="00886BB2"/>
    <w:rsid w:val="00887FA8"/>
    <w:rsid w:val="00890655"/>
    <w:rsid w:val="008940F0"/>
    <w:rsid w:val="0089622F"/>
    <w:rsid w:val="0089644F"/>
    <w:rsid w:val="00896576"/>
    <w:rsid w:val="0089787E"/>
    <w:rsid w:val="008A0797"/>
    <w:rsid w:val="008A1BD9"/>
    <w:rsid w:val="008A1DCE"/>
    <w:rsid w:val="008A2A4B"/>
    <w:rsid w:val="008A3CE7"/>
    <w:rsid w:val="008A4CA0"/>
    <w:rsid w:val="008A7417"/>
    <w:rsid w:val="008A7946"/>
    <w:rsid w:val="008B064C"/>
    <w:rsid w:val="008B1D1E"/>
    <w:rsid w:val="008B1E68"/>
    <w:rsid w:val="008B3001"/>
    <w:rsid w:val="008B53C0"/>
    <w:rsid w:val="008B5587"/>
    <w:rsid w:val="008B6AAD"/>
    <w:rsid w:val="008B6DBF"/>
    <w:rsid w:val="008B7051"/>
    <w:rsid w:val="008B7224"/>
    <w:rsid w:val="008C09C5"/>
    <w:rsid w:val="008C0D3C"/>
    <w:rsid w:val="008C2A99"/>
    <w:rsid w:val="008C3381"/>
    <w:rsid w:val="008C39B2"/>
    <w:rsid w:val="008C42CB"/>
    <w:rsid w:val="008C452A"/>
    <w:rsid w:val="008C4A85"/>
    <w:rsid w:val="008C503E"/>
    <w:rsid w:val="008C69A1"/>
    <w:rsid w:val="008C7FFC"/>
    <w:rsid w:val="008D1A7F"/>
    <w:rsid w:val="008D21B0"/>
    <w:rsid w:val="008D25E0"/>
    <w:rsid w:val="008D3C23"/>
    <w:rsid w:val="008D7476"/>
    <w:rsid w:val="008E03EA"/>
    <w:rsid w:val="008E164E"/>
    <w:rsid w:val="008E1E33"/>
    <w:rsid w:val="008E5CB5"/>
    <w:rsid w:val="008E5E13"/>
    <w:rsid w:val="008E7FF5"/>
    <w:rsid w:val="008F17FB"/>
    <w:rsid w:val="008F249F"/>
    <w:rsid w:val="008F3022"/>
    <w:rsid w:val="008F4ABD"/>
    <w:rsid w:val="008F504E"/>
    <w:rsid w:val="008F5074"/>
    <w:rsid w:val="008F5102"/>
    <w:rsid w:val="008F6255"/>
    <w:rsid w:val="008F6C0F"/>
    <w:rsid w:val="008F752B"/>
    <w:rsid w:val="008F7FD7"/>
    <w:rsid w:val="0090017F"/>
    <w:rsid w:val="00911BF4"/>
    <w:rsid w:val="00913735"/>
    <w:rsid w:val="009147F2"/>
    <w:rsid w:val="009176DF"/>
    <w:rsid w:val="00920CC5"/>
    <w:rsid w:val="00922D0B"/>
    <w:rsid w:val="00923478"/>
    <w:rsid w:val="00923576"/>
    <w:rsid w:val="009251E2"/>
    <w:rsid w:val="00927400"/>
    <w:rsid w:val="009274B7"/>
    <w:rsid w:val="00930432"/>
    <w:rsid w:val="00931682"/>
    <w:rsid w:val="00931F07"/>
    <w:rsid w:val="009326B0"/>
    <w:rsid w:val="0093450C"/>
    <w:rsid w:val="00937EA7"/>
    <w:rsid w:val="00940087"/>
    <w:rsid w:val="00943251"/>
    <w:rsid w:val="00945CC9"/>
    <w:rsid w:val="00946090"/>
    <w:rsid w:val="009468DE"/>
    <w:rsid w:val="00947981"/>
    <w:rsid w:val="0095026B"/>
    <w:rsid w:val="009519C9"/>
    <w:rsid w:val="0095531C"/>
    <w:rsid w:val="00956746"/>
    <w:rsid w:val="00960BCF"/>
    <w:rsid w:val="0096177D"/>
    <w:rsid w:val="0096289E"/>
    <w:rsid w:val="00964E80"/>
    <w:rsid w:val="009656CF"/>
    <w:rsid w:val="00966930"/>
    <w:rsid w:val="00966B11"/>
    <w:rsid w:val="00967083"/>
    <w:rsid w:val="0097146C"/>
    <w:rsid w:val="00972D8C"/>
    <w:rsid w:val="0097395A"/>
    <w:rsid w:val="009739A9"/>
    <w:rsid w:val="00976331"/>
    <w:rsid w:val="009774C1"/>
    <w:rsid w:val="00977EC8"/>
    <w:rsid w:val="0098016D"/>
    <w:rsid w:val="00980A70"/>
    <w:rsid w:val="00980C76"/>
    <w:rsid w:val="00981249"/>
    <w:rsid w:val="009813E8"/>
    <w:rsid w:val="00987EB4"/>
    <w:rsid w:val="00991F35"/>
    <w:rsid w:val="0099568E"/>
    <w:rsid w:val="00995783"/>
    <w:rsid w:val="00996292"/>
    <w:rsid w:val="00996C20"/>
    <w:rsid w:val="0099700C"/>
    <w:rsid w:val="00997D3E"/>
    <w:rsid w:val="009A0E74"/>
    <w:rsid w:val="009A2D9E"/>
    <w:rsid w:val="009A3D9C"/>
    <w:rsid w:val="009A44ED"/>
    <w:rsid w:val="009B17E8"/>
    <w:rsid w:val="009B2DDD"/>
    <w:rsid w:val="009B2F1B"/>
    <w:rsid w:val="009B3E4D"/>
    <w:rsid w:val="009B4390"/>
    <w:rsid w:val="009B4ED4"/>
    <w:rsid w:val="009B5970"/>
    <w:rsid w:val="009B6F2A"/>
    <w:rsid w:val="009B7422"/>
    <w:rsid w:val="009B7E66"/>
    <w:rsid w:val="009C08E1"/>
    <w:rsid w:val="009C3173"/>
    <w:rsid w:val="009C4120"/>
    <w:rsid w:val="009C4C44"/>
    <w:rsid w:val="009C564F"/>
    <w:rsid w:val="009C67B8"/>
    <w:rsid w:val="009C77AD"/>
    <w:rsid w:val="009C7DA9"/>
    <w:rsid w:val="009D2A74"/>
    <w:rsid w:val="009D30B0"/>
    <w:rsid w:val="009D58BA"/>
    <w:rsid w:val="009D712F"/>
    <w:rsid w:val="009E14F8"/>
    <w:rsid w:val="009E323B"/>
    <w:rsid w:val="009E323D"/>
    <w:rsid w:val="009E4409"/>
    <w:rsid w:val="009E44DB"/>
    <w:rsid w:val="009E641E"/>
    <w:rsid w:val="009F0878"/>
    <w:rsid w:val="009F0970"/>
    <w:rsid w:val="009F0A91"/>
    <w:rsid w:val="009F16F9"/>
    <w:rsid w:val="009F22C7"/>
    <w:rsid w:val="009F3712"/>
    <w:rsid w:val="009F7078"/>
    <w:rsid w:val="00A00026"/>
    <w:rsid w:val="00A018D2"/>
    <w:rsid w:val="00A03EE2"/>
    <w:rsid w:val="00A04590"/>
    <w:rsid w:val="00A06013"/>
    <w:rsid w:val="00A061C1"/>
    <w:rsid w:val="00A0685B"/>
    <w:rsid w:val="00A07F01"/>
    <w:rsid w:val="00A11727"/>
    <w:rsid w:val="00A130BF"/>
    <w:rsid w:val="00A135B9"/>
    <w:rsid w:val="00A145DF"/>
    <w:rsid w:val="00A15FAF"/>
    <w:rsid w:val="00A20B85"/>
    <w:rsid w:val="00A20F3F"/>
    <w:rsid w:val="00A25052"/>
    <w:rsid w:val="00A252CB"/>
    <w:rsid w:val="00A316D0"/>
    <w:rsid w:val="00A33CDF"/>
    <w:rsid w:val="00A34712"/>
    <w:rsid w:val="00A35D0F"/>
    <w:rsid w:val="00A3785A"/>
    <w:rsid w:val="00A4076F"/>
    <w:rsid w:val="00A44EE3"/>
    <w:rsid w:val="00A45A37"/>
    <w:rsid w:val="00A4639B"/>
    <w:rsid w:val="00A4702A"/>
    <w:rsid w:val="00A4798F"/>
    <w:rsid w:val="00A5248C"/>
    <w:rsid w:val="00A54C6C"/>
    <w:rsid w:val="00A60D57"/>
    <w:rsid w:val="00A61039"/>
    <w:rsid w:val="00A6344E"/>
    <w:rsid w:val="00A64864"/>
    <w:rsid w:val="00A65607"/>
    <w:rsid w:val="00A66C37"/>
    <w:rsid w:val="00A70CCD"/>
    <w:rsid w:val="00A72F13"/>
    <w:rsid w:val="00A73C3B"/>
    <w:rsid w:val="00A74238"/>
    <w:rsid w:val="00A747A8"/>
    <w:rsid w:val="00A74FB5"/>
    <w:rsid w:val="00A75CE6"/>
    <w:rsid w:val="00A824C4"/>
    <w:rsid w:val="00A828EC"/>
    <w:rsid w:val="00A82C1B"/>
    <w:rsid w:val="00A82F81"/>
    <w:rsid w:val="00A83224"/>
    <w:rsid w:val="00A83FCE"/>
    <w:rsid w:val="00A846F1"/>
    <w:rsid w:val="00A86853"/>
    <w:rsid w:val="00A86B0C"/>
    <w:rsid w:val="00A87C26"/>
    <w:rsid w:val="00A87D5F"/>
    <w:rsid w:val="00A917DF"/>
    <w:rsid w:val="00A9301A"/>
    <w:rsid w:val="00A93F6B"/>
    <w:rsid w:val="00A9514C"/>
    <w:rsid w:val="00A9525F"/>
    <w:rsid w:val="00A95F3D"/>
    <w:rsid w:val="00A975DB"/>
    <w:rsid w:val="00A97B7B"/>
    <w:rsid w:val="00AA09A7"/>
    <w:rsid w:val="00AA1510"/>
    <w:rsid w:val="00AA4E7B"/>
    <w:rsid w:val="00AA4FAA"/>
    <w:rsid w:val="00AA5144"/>
    <w:rsid w:val="00AA6A40"/>
    <w:rsid w:val="00AA6CB7"/>
    <w:rsid w:val="00AB0EDE"/>
    <w:rsid w:val="00AB115A"/>
    <w:rsid w:val="00AB17CF"/>
    <w:rsid w:val="00AB31AB"/>
    <w:rsid w:val="00AB39A8"/>
    <w:rsid w:val="00AB6EEC"/>
    <w:rsid w:val="00AB7E4F"/>
    <w:rsid w:val="00AC14E7"/>
    <w:rsid w:val="00AC2609"/>
    <w:rsid w:val="00AC2D0A"/>
    <w:rsid w:val="00AC3C34"/>
    <w:rsid w:val="00AC3F7E"/>
    <w:rsid w:val="00AC429A"/>
    <w:rsid w:val="00AC4C9D"/>
    <w:rsid w:val="00AC4EB7"/>
    <w:rsid w:val="00AC6C99"/>
    <w:rsid w:val="00AC744B"/>
    <w:rsid w:val="00AC7603"/>
    <w:rsid w:val="00AC762D"/>
    <w:rsid w:val="00AD0854"/>
    <w:rsid w:val="00AD0A85"/>
    <w:rsid w:val="00AD0F21"/>
    <w:rsid w:val="00AD119A"/>
    <w:rsid w:val="00AD32D9"/>
    <w:rsid w:val="00AD3724"/>
    <w:rsid w:val="00AD56C6"/>
    <w:rsid w:val="00AD5B41"/>
    <w:rsid w:val="00AD6C0E"/>
    <w:rsid w:val="00AD7A7A"/>
    <w:rsid w:val="00AE1798"/>
    <w:rsid w:val="00AE44C9"/>
    <w:rsid w:val="00AE55AC"/>
    <w:rsid w:val="00AE673C"/>
    <w:rsid w:val="00AE6980"/>
    <w:rsid w:val="00AE7322"/>
    <w:rsid w:val="00AE78B7"/>
    <w:rsid w:val="00AF034B"/>
    <w:rsid w:val="00AF19CD"/>
    <w:rsid w:val="00AF19D3"/>
    <w:rsid w:val="00AF2928"/>
    <w:rsid w:val="00AF2FA4"/>
    <w:rsid w:val="00AF6C16"/>
    <w:rsid w:val="00B01FBE"/>
    <w:rsid w:val="00B02CAB"/>
    <w:rsid w:val="00B030C1"/>
    <w:rsid w:val="00B03DB9"/>
    <w:rsid w:val="00B15EB4"/>
    <w:rsid w:val="00B1601F"/>
    <w:rsid w:val="00B1689F"/>
    <w:rsid w:val="00B16904"/>
    <w:rsid w:val="00B17A1C"/>
    <w:rsid w:val="00B17FE3"/>
    <w:rsid w:val="00B20246"/>
    <w:rsid w:val="00B20B55"/>
    <w:rsid w:val="00B22B81"/>
    <w:rsid w:val="00B23D24"/>
    <w:rsid w:val="00B3136F"/>
    <w:rsid w:val="00B31EA5"/>
    <w:rsid w:val="00B320F3"/>
    <w:rsid w:val="00B32202"/>
    <w:rsid w:val="00B3635D"/>
    <w:rsid w:val="00B3644D"/>
    <w:rsid w:val="00B4046D"/>
    <w:rsid w:val="00B40FB9"/>
    <w:rsid w:val="00B42766"/>
    <w:rsid w:val="00B42C03"/>
    <w:rsid w:val="00B447CF"/>
    <w:rsid w:val="00B46386"/>
    <w:rsid w:val="00B54684"/>
    <w:rsid w:val="00B6138E"/>
    <w:rsid w:val="00B616D1"/>
    <w:rsid w:val="00B61EAE"/>
    <w:rsid w:val="00B61FF9"/>
    <w:rsid w:val="00B6272E"/>
    <w:rsid w:val="00B63D19"/>
    <w:rsid w:val="00B63DFB"/>
    <w:rsid w:val="00B67078"/>
    <w:rsid w:val="00B70DD3"/>
    <w:rsid w:val="00B70E9A"/>
    <w:rsid w:val="00B7115E"/>
    <w:rsid w:val="00B715D4"/>
    <w:rsid w:val="00B752A9"/>
    <w:rsid w:val="00B75D5B"/>
    <w:rsid w:val="00B7773E"/>
    <w:rsid w:val="00B8093C"/>
    <w:rsid w:val="00B835E4"/>
    <w:rsid w:val="00B86C58"/>
    <w:rsid w:val="00B872E0"/>
    <w:rsid w:val="00B87A28"/>
    <w:rsid w:val="00B905F1"/>
    <w:rsid w:val="00B95CDA"/>
    <w:rsid w:val="00B97E4A"/>
    <w:rsid w:val="00BA1DBE"/>
    <w:rsid w:val="00BA2D06"/>
    <w:rsid w:val="00BA44DE"/>
    <w:rsid w:val="00BA554B"/>
    <w:rsid w:val="00BA6488"/>
    <w:rsid w:val="00BA6A09"/>
    <w:rsid w:val="00BA6A48"/>
    <w:rsid w:val="00BB04A0"/>
    <w:rsid w:val="00BB09AA"/>
    <w:rsid w:val="00BB1CC8"/>
    <w:rsid w:val="00BB2649"/>
    <w:rsid w:val="00BB4AF9"/>
    <w:rsid w:val="00BB509A"/>
    <w:rsid w:val="00BB7661"/>
    <w:rsid w:val="00BC1865"/>
    <w:rsid w:val="00BC1BEE"/>
    <w:rsid w:val="00BC2ADD"/>
    <w:rsid w:val="00BC5A03"/>
    <w:rsid w:val="00BC5ED9"/>
    <w:rsid w:val="00BC6135"/>
    <w:rsid w:val="00BD0B84"/>
    <w:rsid w:val="00BD3896"/>
    <w:rsid w:val="00BD43CC"/>
    <w:rsid w:val="00BD49F2"/>
    <w:rsid w:val="00BE1E30"/>
    <w:rsid w:val="00BE2314"/>
    <w:rsid w:val="00BE316A"/>
    <w:rsid w:val="00BE3283"/>
    <w:rsid w:val="00BE35BC"/>
    <w:rsid w:val="00BE4022"/>
    <w:rsid w:val="00BE5AF4"/>
    <w:rsid w:val="00BE64F3"/>
    <w:rsid w:val="00BE7F05"/>
    <w:rsid w:val="00BF61FA"/>
    <w:rsid w:val="00BF65C8"/>
    <w:rsid w:val="00C0095D"/>
    <w:rsid w:val="00C01286"/>
    <w:rsid w:val="00C02330"/>
    <w:rsid w:val="00C029A6"/>
    <w:rsid w:val="00C04615"/>
    <w:rsid w:val="00C04AE4"/>
    <w:rsid w:val="00C06B6A"/>
    <w:rsid w:val="00C06E78"/>
    <w:rsid w:val="00C0741B"/>
    <w:rsid w:val="00C12532"/>
    <w:rsid w:val="00C12B9D"/>
    <w:rsid w:val="00C22224"/>
    <w:rsid w:val="00C22D5C"/>
    <w:rsid w:val="00C236BA"/>
    <w:rsid w:val="00C24229"/>
    <w:rsid w:val="00C244F6"/>
    <w:rsid w:val="00C24569"/>
    <w:rsid w:val="00C26BA4"/>
    <w:rsid w:val="00C26CF5"/>
    <w:rsid w:val="00C2729F"/>
    <w:rsid w:val="00C32637"/>
    <w:rsid w:val="00C328CF"/>
    <w:rsid w:val="00C404C7"/>
    <w:rsid w:val="00C43833"/>
    <w:rsid w:val="00C43B59"/>
    <w:rsid w:val="00C44B61"/>
    <w:rsid w:val="00C45CC4"/>
    <w:rsid w:val="00C503B2"/>
    <w:rsid w:val="00C5219E"/>
    <w:rsid w:val="00C52747"/>
    <w:rsid w:val="00C52C91"/>
    <w:rsid w:val="00C53233"/>
    <w:rsid w:val="00C5456A"/>
    <w:rsid w:val="00C54BA8"/>
    <w:rsid w:val="00C57DB6"/>
    <w:rsid w:val="00C60568"/>
    <w:rsid w:val="00C6224B"/>
    <w:rsid w:val="00C6270C"/>
    <w:rsid w:val="00C62F63"/>
    <w:rsid w:val="00C63039"/>
    <w:rsid w:val="00C63C51"/>
    <w:rsid w:val="00C650C0"/>
    <w:rsid w:val="00C66CFC"/>
    <w:rsid w:val="00C67D1D"/>
    <w:rsid w:val="00C67FD5"/>
    <w:rsid w:val="00C70026"/>
    <w:rsid w:val="00C702FD"/>
    <w:rsid w:val="00C74DC3"/>
    <w:rsid w:val="00C8071A"/>
    <w:rsid w:val="00C865EA"/>
    <w:rsid w:val="00C8661F"/>
    <w:rsid w:val="00C86FC5"/>
    <w:rsid w:val="00C8750B"/>
    <w:rsid w:val="00C8789A"/>
    <w:rsid w:val="00C90448"/>
    <w:rsid w:val="00C909E6"/>
    <w:rsid w:val="00C9136C"/>
    <w:rsid w:val="00C91BF0"/>
    <w:rsid w:val="00C91ECE"/>
    <w:rsid w:val="00C93CFE"/>
    <w:rsid w:val="00C95FF0"/>
    <w:rsid w:val="00C96566"/>
    <w:rsid w:val="00C9679B"/>
    <w:rsid w:val="00C96E12"/>
    <w:rsid w:val="00CA0AA8"/>
    <w:rsid w:val="00CA189E"/>
    <w:rsid w:val="00CA21C9"/>
    <w:rsid w:val="00CA5C24"/>
    <w:rsid w:val="00CA6233"/>
    <w:rsid w:val="00CB10C3"/>
    <w:rsid w:val="00CB1CC7"/>
    <w:rsid w:val="00CB2CC6"/>
    <w:rsid w:val="00CB312F"/>
    <w:rsid w:val="00CB6720"/>
    <w:rsid w:val="00CB73D2"/>
    <w:rsid w:val="00CB7A27"/>
    <w:rsid w:val="00CC0201"/>
    <w:rsid w:val="00CC0BC6"/>
    <w:rsid w:val="00CC29F3"/>
    <w:rsid w:val="00CC34D0"/>
    <w:rsid w:val="00CC5287"/>
    <w:rsid w:val="00CC58E8"/>
    <w:rsid w:val="00CC6BA0"/>
    <w:rsid w:val="00CC75C5"/>
    <w:rsid w:val="00CC764E"/>
    <w:rsid w:val="00CC7A5E"/>
    <w:rsid w:val="00CC7F90"/>
    <w:rsid w:val="00CD1048"/>
    <w:rsid w:val="00CD23F1"/>
    <w:rsid w:val="00CD288C"/>
    <w:rsid w:val="00CD31AD"/>
    <w:rsid w:val="00CD46AD"/>
    <w:rsid w:val="00CD5673"/>
    <w:rsid w:val="00CE070E"/>
    <w:rsid w:val="00CE55B7"/>
    <w:rsid w:val="00CE7F5F"/>
    <w:rsid w:val="00CF0BF7"/>
    <w:rsid w:val="00CF4BAA"/>
    <w:rsid w:val="00CF61A7"/>
    <w:rsid w:val="00CF7CFF"/>
    <w:rsid w:val="00D0031E"/>
    <w:rsid w:val="00D004C0"/>
    <w:rsid w:val="00D023FB"/>
    <w:rsid w:val="00D059D9"/>
    <w:rsid w:val="00D06ED7"/>
    <w:rsid w:val="00D07312"/>
    <w:rsid w:val="00D07407"/>
    <w:rsid w:val="00D108CC"/>
    <w:rsid w:val="00D12334"/>
    <w:rsid w:val="00D12805"/>
    <w:rsid w:val="00D15CBE"/>
    <w:rsid w:val="00D15D40"/>
    <w:rsid w:val="00D167D9"/>
    <w:rsid w:val="00D17D6C"/>
    <w:rsid w:val="00D20D67"/>
    <w:rsid w:val="00D225FF"/>
    <w:rsid w:val="00D22F48"/>
    <w:rsid w:val="00D24D95"/>
    <w:rsid w:val="00D26817"/>
    <w:rsid w:val="00D26C52"/>
    <w:rsid w:val="00D27225"/>
    <w:rsid w:val="00D3100E"/>
    <w:rsid w:val="00D31EC4"/>
    <w:rsid w:val="00D32C53"/>
    <w:rsid w:val="00D32D86"/>
    <w:rsid w:val="00D35CC9"/>
    <w:rsid w:val="00D36294"/>
    <w:rsid w:val="00D36665"/>
    <w:rsid w:val="00D36FBC"/>
    <w:rsid w:val="00D37B91"/>
    <w:rsid w:val="00D421C1"/>
    <w:rsid w:val="00D4404B"/>
    <w:rsid w:val="00D4645D"/>
    <w:rsid w:val="00D46CB1"/>
    <w:rsid w:val="00D476C6"/>
    <w:rsid w:val="00D47E67"/>
    <w:rsid w:val="00D5059C"/>
    <w:rsid w:val="00D52247"/>
    <w:rsid w:val="00D53CCD"/>
    <w:rsid w:val="00D558E9"/>
    <w:rsid w:val="00D55CA2"/>
    <w:rsid w:val="00D5745D"/>
    <w:rsid w:val="00D6028E"/>
    <w:rsid w:val="00D6193C"/>
    <w:rsid w:val="00D61FAB"/>
    <w:rsid w:val="00D62010"/>
    <w:rsid w:val="00D639EC"/>
    <w:rsid w:val="00D65AA0"/>
    <w:rsid w:val="00D66342"/>
    <w:rsid w:val="00D6681D"/>
    <w:rsid w:val="00D7014A"/>
    <w:rsid w:val="00D70876"/>
    <w:rsid w:val="00D73B07"/>
    <w:rsid w:val="00D73CF6"/>
    <w:rsid w:val="00D74D83"/>
    <w:rsid w:val="00D74E85"/>
    <w:rsid w:val="00D8650B"/>
    <w:rsid w:val="00D865DC"/>
    <w:rsid w:val="00D87FC8"/>
    <w:rsid w:val="00D90476"/>
    <w:rsid w:val="00D970C5"/>
    <w:rsid w:val="00DA118F"/>
    <w:rsid w:val="00DA3D03"/>
    <w:rsid w:val="00DA403D"/>
    <w:rsid w:val="00DA48AF"/>
    <w:rsid w:val="00DB0005"/>
    <w:rsid w:val="00DB2945"/>
    <w:rsid w:val="00DB49B6"/>
    <w:rsid w:val="00DB774E"/>
    <w:rsid w:val="00DC15B0"/>
    <w:rsid w:val="00DC1706"/>
    <w:rsid w:val="00DC1DA6"/>
    <w:rsid w:val="00DC3422"/>
    <w:rsid w:val="00DC491C"/>
    <w:rsid w:val="00DC4BCE"/>
    <w:rsid w:val="00DC5A90"/>
    <w:rsid w:val="00DC5AD5"/>
    <w:rsid w:val="00DC5C34"/>
    <w:rsid w:val="00DD38AC"/>
    <w:rsid w:val="00DD54F1"/>
    <w:rsid w:val="00DD7877"/>
    <w:rsid w:val="00DE33E5"/>
    <w:rsid w:val="00DE474A"/>
    <w:rsid w:val="00DE4B0D"/>
    <w:rsid w:val="00DE6213"/>
    <w:rsid w:val="00DE69DF"/>
    <w:rsid w:val="00DF1C47"/>
    <w:rsid w:val="00DF3458"/>
    <w:rsid w:val="00DF47BF"/>
    <w:rsid w:val="00DF48C7"/>
    <w:rsid w:val="00DF7AC7"/>
    <w:rsid w:val="00E00882"/>
    <w:rsid w:val="00E00E48"/>
    <w:rsid w:val="00E010C3"/>
    <w:rsid w:val="00E03BB9"/>
    <w:rsid w:val="00E03D09"/>
    <w:rsid w:val="00E0426A"/>
    <w:rsid w:val="00E061FE"/>
    <w:rsid w:val="00E11098"/>
    <w:rsid w:val="00E12736"/>
    <w:rsid w:val="00E13321"/>
    <w:rsid w:val="00E13C97"/>
    <w:rsid w:val="00E14147"/>
    <w:rsid w:val="00E15DD7"/>
    <w:rsid w:val="00E17475"/>
    <w:rsid w:val="00E17506"/>
    <w:rsid w:val="00E17F20"/>
    <w:rsid w:val="00E205F9"/>
    <w:rsid w:val="00E20F3C"/>
    <w:rsid w:val="00E21116"/>
    <w:rsid w:val="00E2243B"/>
    <w:rsid w:val="00E243BD"/>
    <w:rsid w:val="00E2465C"/>
    <w:rsid w:val="00E27088"/>
    <w:rsid w:val="00E27D2C"/>
    <w:rsid w:val="00E27EA1"/>
    <w:rsid w:val="00E331C1"/>
    <w:rsid w:val="00E331DB"/>
    <w:rsid w:val="00E35526"/>
    <w:rsid w:val="00E3743B"/>
    <w:rsid w:val="00E40F59"/>
    <w:rsid w:val="00E41F28"/>
    <w:rsid w:val="00E420D5"/>
    <w:rsid w:val="00E42C6B"/>
    <w:rsid w:val="00E4321E"/>
    <w:rsid w:val="00E47422"/>
    <w:rsid w:val="00E53AA0"/>
    <w:rsid w:val="00E53AFB"/>
    <w:rsid w:val="00E54B89"/>
    <w:rsid w:val="00E553D9"/>
    <w:rsid w:val="00E55CAE"/>
    <w:rsid w:val="00E55EF5"/>
    <w:rsid w:val="00E5679E"/>
    <w:rsid w:val="00E56E27"/>
    <w:rsid w:val="00E57053"/>
    <w:rsid w:val="00E60395"/>
    <w:rsid w:val="00E629F3"/>
    <w:rsid w:val="00E62CEB"/>
    <w:rsid w:val="00E6523B"/>
    <w:rsid w:val="00E655BD"/>
    <w:rsid w:val="00E66AC4"/>
    <w:rsid w:val="00E66D5E"/>
    <w:rsid w:val="00E6743D"/>
    <w:rsid w:val="00E67DE1"/>
    <w:rsid w:val="00E711D7"/>
    <w:rsid w:val="00E71B31"/>
    <w:rsid w:val="00E71F94"/>
    <w:rsid w:val="00E72B4F"/>
    <w:rsid w:val="00E73129"/>
    <w:rsid w:val="00E73BF6"/>
    <w:rsid w:val="00E73DFA"/>
    <w:rsid w:val="00E7522A"/>
    <w:rsid w:val="00E75C25"/>
    <w:rsid w:val="00E77264"/>
    <w:rsid w:val="00E8029F"/>
    <w:rsid w:val="00E80EC4"/>
    <w:rsid w:val="00E817DB"/>
    <w:rsid w:val="00E81ECE"/>
    <w:rsid w:val="00E86D0E"/>
    <w:rsid w:val="00E87DAA"/>
    <w:rsid w:val="00E9096A"/>
    <w:rsid w:val="00E90B8B"/>
    <w:rsid w:val="00E91059"/>
    <w:rsid w:val="00E92146"/>
    <w:rsid w:val="00E92B65"/>
    <w:rsid w:val="00E9319C"/>
    <w:rsid w:val="00E95CBA"/>
    <w:rsid w:val="00E96A3A"/>
    <w:rsid w:val="00E975C1"/>
    <w:rsid w:val="00E97B8E"/>
    <w:rsid w:val="00EA02AE"/>
    <w:rsid w:val="00EA0834"/>
    <w:rsid w:val="00EA1211"/>
    <w:rsid w:val="00EA12BE"/>
    <w:rsid w:val="00EA6F8A"/>
    <w:rsid w:val="00EA736C"/>
    <w:rsid w:val="00EB25F2"/>
    <w:rsid w:val="00EB2BC8"/>
    <w:rsid w:val="00EB3D00"/>
    <w:rsid w:val="00EB43F6"/>
    <w:rsid w:val="00EB7658"/>
    <w:rsid w:val="00EC5ABE"/>
    <w:rsid w:val="00ED04F5"/>
    <w:rsid w:val="00ED14EA"/>
    <w:rsid w:val="00ED2125"/>
    <w:rsid w:val="00ED4413"/>
    <w:rsid w:val="00ED63B7"/>
    <w:rsid w:val="00EE06AE"/>
    <w:rsid w:val="00EE5C48"/>
    <w:rsid w:val="00EE5DDA"/>
    <w:rsid w:val="00EF07E1"/>
    <w:rsid w:val="00EF1EC4"/>
    <w:rsid w:val="00EF3F99"/>
    <w:rsid w:val="00EF54A6"/>
    <w:rsid w:val="00EF6932"/>
    <w:rsid w:val="00EF6A13"/>
    <w:rsid w:val="00EF6A96"/>
    <w:rsid w:val="00EF6AE8"/>
    <w:rsid w:val="00EF7F19"/>
    <w:rsid w:val="00F00F16"/>
    <w:rsid w:val="00F034E7"/>
    <w:rsid w:val="00F03C4C"/>
    <w:rsid w:val="00F03F28"/>
    <w:rsid w:val="00F052F1"/>
    <w:rsid w:val="00F05E72"/>
    <w:rsid w:val="00F0676D"/>
    <w:rsid w:val="00F11B79"/>
    <w:rsid w:val="00F12506"/>
    <w:rsid w:val="00F12ED2"/>
    <w:rsid w:val="00F158D2"/>
    <w:rsid w:val="00F15D52"/>
    <w:rsid w:val="00F168BC"/>
    <w:rsid w:val="00F17316"/>
    <w:rsid w:val="00F205E4"/>
    <w:rsid w:val="00F22109"/>
    <w:rsid w:val="00F23E42"/>
    <w:rsid w:val="00F2433C"/>
    <w:rsid w:val="00F25B8F"/>
    <w:rsid w:val="00F3018A"/>
    <w:rsid w:val="00F30C6C"/>
    <w:rsid w:val="00F340B2"/>
    <w:rsid w:val="00F34C28"/>
    <w:rsid w:val="00F36F21"/>
    <w:rsid w:val="00F37CF2"/>
    <w:rsid w:val="00F440E6"/>
    <w:rsid w:val="00F450ED"/>
    <w:rsid w:val="00F455FE"/>
    <w:rsid w:val="00F46971"/>
    <w:rsid w:val="00F47506"/>
    <w:rsid w:val="00F50BD0"/>
    <w:rsid w:val="00F51304"/>
    <w:rsid w:val="00F54FDA"/>
    <w:rsid w:val="00F5596E"/>
    <w:rsid w:val="00F55E0E"/>
    <w:rsid w:val="00F60B7E"/>
    <w:rsid w:val="00F6118D"/>
    <w:rsid w:val="00F61985"/>
    <w:rsid w:val="00F61C56"/>
    <w:rsid w:val="00F620D1"/>
    <w:rsid w:val="00F6371C"/>
    <w:rsid w:val="00F63BF6"/>
    <w:rsid w:val="00F65190"/>
    <w:rsid w:val="00F656B4"/>
    <w:rsid w:val="00F70A74"/>
    <w:rsid w:val="00F72AC0"/>
    <w:rsid w:val="00F72D0B"/>
    <w:rsid w:val="00F72FBB"/>
    <w:rsid w:val="00F737F6"/>
    <w:rsid w:val="00F738D7"/>
    <w:rsid w:val="00F76986"/>
    <w:rsid w:val="00F76DEE"/>
    <w:rsid w:val="00F77FAD"/>
    <w:rsid w:val="00F82507"/>
    <w:rsid w:val="00F836C8"/>
    <w:rsid w:val="00F85986"/>
    <w:rsid w:val="00F87915"/>
    <w:rsid w:val="00F902FF"/>
    <w:rsid w:val="00F912DE"/>
    <w:rsid w:val="00F919C5"/>
    <w:rsid w:val="00F927B8"/>
    <w:rsid w:val="00F93B8E"/>
    <w:rsid w:val="00F93B92"/>
    <w:rsid w:val="00F941C8"/>
    <w:rsid w:val="00F946FD"/>
    <w:rsid w:val="00F94808"/>
    <w:rsid w:val="00F9653B"/>
    <w:rsid w:val="00FA1C72"/>
    <w:rsid w:val="00FA29CC"/>
    <w:rsid w:val="00FA2FDA"/>
    <w:rsid w:val="00FA564A"/>
    <w:rsid w:val="00FA73B6"/>
    <w:rsid w:val="00FB6D3B"/>
    <w:rsid w:val="00FC2331"/>
    <w:rsid w:val="00FC59A8"/>
    <w:rsid w:val="00FC7706"/>
    <w:rsid w:val="00FD016C"/>
    <w:rsid w:val="00FD03B3"/>
    <w:rsid w:val="00FD0C95"/>
    <w:rsid w:val="00FD14F1"/>
    <w:rsid w:val="00FD37BD"/>
    <w:rsid w:val="00FD4BE6"/>
    <w:rsid w:val="00FD780C"/>
    <w:rsid w:val="00FE1611"/>
    <w:rsid w:val="00FE182B"/>
    <w:rsid w:val="00FE2E72"/>
    <w:rsid w:val="00FE4D11"/>
    <w:rsid w:val="00FE4ED6"/>
    <w:rsid w:val="00FE5F9B"/>
    <w:rsid w:val="00FF2156"/>
    <w:rsid w:val="00FF22FA"/>
    <w:rsid w:val="00FF3DF5"/>
    <w:rsid w:val="00FF4E53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  <w:style w:type="paragraph" w:customStyle="1" w:styleId="WW-Recuodecorpodetexto3">
    <w:name w:val="WW-Recuo de corpo de texto 3"/>
    <w:basedOn w:val="Normal"/>
    <w:rsid w:val="008E5CB5"/>
    <w:pPr>
      <w:suppressAutoHyphens/>
      <w:ind w:firstLine="1701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3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023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2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02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802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802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58023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9"/>
    <w:qFormat/>
    <w:rsid w:val="0058023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5802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3917E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3917E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3917E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3917E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3917E6"/>
    <w:rPr>
      <w:rFonts w:ascii="Calibri" w:hAnsi="Calibri" w:cs="Calibri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3917E6"/>
    <w:rPr>
      <w:rFonts w:ascii="Calibri" w:hAnsi="Calibri" w:cs="Calibri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1B3DE5"/>
    <w:rPr>
      <w:rFonts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link w:val="Ttulo9"/>
    <w:uiPriority w:val="99"/>
    <w:semiHidden/>
    <w:locked/>
    <w:rsid w:val="003917E6"/>
    <w:rPr>
      <w:rFonts w:ascii="Cambria" w:hAnsi="Cambria" w:cs="Cambria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58023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0C61AC"/>
    <w:rPr>
      <w:rFonts w:cs="Times New Roman"/>
    </w:rPr>
  </w:style>
  <w:style w:type="paragraph" w:styleId="Rodap">
    <w:name w:val="footer"/>
    <w:basedOn w:val="Normal"/>
    <w:link w:val="RodapChar"/>
    <w:uiPriority w:val="99"/>
    <w:rsid w:val="0058023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55485E"/>
    <w:rPr>
      <w:rFonts w:cs="Times New Roman"/>
      <w:sz w:val="24"/>
      <w:szCs w:val="24"/>
    </w:rPr>
  </w:style>
  <w:style w:type="character" w:styleId="Nmerodepgina">
    <w:name w:val="page number"/>
    <w:uiPriority w:val="99"/>
    <w:rsid w:val="00580239"/>
    <w:rPr>
      <w:rFonts w:cs="Times New Roman"/>
    </w:rPr>
  </w:style>
  <w:style w:type="paragraph" w:styleId="Ttulo">
    <w:name w:val="Title"/>
    <w:basedOn w:val="Normal"/>
    <w:link w:val="TtuloChar"/>
    <w:uiPriority w:val="99"/>
    <w:qFormat/>
    <w:rsid w:val="0058023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99"/>
    <w:locked/>
    <w:rsid w:val="003917E6"/>
    <w:rPr>
      <w:rFonts w:ascii="Cambria" w:hAnsi="Cambria" w:cs="Cambria"/>
      <w:b/>
      <w:bCs/>
      <w:kern w:val="28"/>
      <w:sz w:val="32"/>
      <w:szCs w:val="32"/>
    </w:rPr>
  </w:style>
  <w:style w:type="paragraph" w:customStyle="1" w:styleId="WW-Caption11">
    <w:name w:val="WW-Caption11"/>
    <w:basedOn w:val="Normal"/>
    <w:next w:val="Normal"/>
    <w:uiPriority w:val="99"/>
    <w:rsid w:val="00580239"/>
    <w:pPr>
      <w:suppressAutoHyphens/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har"/>
    <w:uiPriority w:val="99"/>
    <w:rsid w:val="00580239"/>
    <w:pPr>
      <w:suppressAutoHyphens/>
    </w:pPr>
  </w:style>
  <w:style w:type="character" w:customStyle="1" w:styleId="CorpodetextoChar">
    <w:name w:val="Corpo de texto Char"/>
    <w:link w:val="Corpodetexto"/>
    <w:uiPriority w:val="99"/>
    <w:semiHidden/>
    <w:locked/>
    <w:rsid w:val="003917E6"/>
    <w:rPr>
      <w:rFonts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580239"/>
    <w:pPr>
      <w:suppressAutoHyphens/>
    </w:pPr>
    <w:rPr>
      <w:sz w:val="20"/>
      <w:szCs w:val="20"/>
    </w:rPr>
  </w:style>
  <w:style w:type="table" w:styleId="Tabelacomgrade">
    <w:name w:val="Table Grid"/>
    <w:basedOn w:val="Tabelanormal"/>
    <w:uiPriority w:val="99"/>
    <w:rsid w:val="003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uiPriority w:val="99"/>
    <w:rsid w:val="00126348"/>
    <w:pPr>
      <w:widowControl w:val="0"/>
      <w:suppressLineNumbers/>
      <w:spacing w:after="120"/>
    </w:pPr>
    <w:rPr>
      <w:rFonts w:ascii="Thorndale" w:hAnsi="Thorndale" w:cs="Thorndale"/>
      <w:color w:val="000000"/>
    </w:rPr>
  </w:style>
  <w:style w:type="paragraph" w:customStyle="1" w:styleId="Ttulodatabela">
    <w:name w:val="Título da tabela"/>
    <w:basedOn w:val="Contedodatabela"/>
    <w:uiPriority w:val="99"/>
    <w:rsid w:val="00126348"/>
    <w:pPr>
      <w:jc w:val="center"/>
    </w:pPr>
    <w:rPr>
      <w:b/>
      <w:bCs/>
      <w:i/>
      <w:iCs/>
    </w:rPr>
  </w:style>
  <w:style w:type="character" w:customStyle="1" w:styleId="apple-style-span">
    <w:name w:val="apple-style-span"/>
    <w:uiPriority w:val="99"/>
    <w:rsid w:val="000C61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1478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rFonts w:cs="Times New Roman"/>
      <w:i/>
      <w:iCs/>
    </w:rPr>
  </w:style>
  <w:style w:type="paragraph" w:customStyle="1" w:styleId="PargrafodaLista1">
    <w:name w:val="Parágrafo da Lista1"/>
    <w:basedOn w:val="Normal"/>
    <w:uiPriority w:val="99"/>
    <w:rsid w:val="00485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qFormat/>
    <w:rsid w:val="00C06E78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E73DFA"/>
    <w:rPr>
      <w:rFonts w:cs="Times New Roman"/>
      <w:b/>
      <w:bCs/>
    </w:rPr>
  </w:style>
  <w:style w:type="paragraph" w:customStyle="1" w:styleId="SemEspaamento2">
    <w:name w:val="Sem Espaçamento2"/>
    <w:uiPriority w:val="1"/>
    <w:qFormat/>
    <w:rsid w:val="006908B8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E673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AE673C"/>
    <w:rPr>
      <w:rFonts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AE673C"/>
    <w:pPr>
      <w:jc w:val="center"/>
    </w:pPr>
    <w:rPr>
      <w:b/>
      <w:bCs/>
      <w:lang w:eastAsia="zh-CN"/>
    </w:rPr>
  </w:style>
  <w:style w:type="character" w:customStyle="1" w:styleId="SubttuloChar">
    <w:name w:val="Subtítulo Char"/>
    <w:link w:val="Subttulo"/>
    <w:locked/>
    <w:rsid w:val="00AE673C"/>
    <w:rPr>
      <w:rFonts w:cs="Times New Roman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qFormat/>
    <w:rsid w:val="005E1708"/>
    <w:pPr>
      <w:widowControl w:val="0"/>
      <w:jc w:val="center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">
    <w:name w:val="Char"/>
    <w:rsid w:val="00E96A3A"/>
    <w:rPr>
      <w:rFonts w:ascii="Arial" w:hAnsi="Arial"/>
      <w:b/>
      <w:i/>
      <w:sz w:val="24"/>
      <w:szCs w:val="24"/>
      <w:u w:val="single"/>
      <w:lang w:val="pt-BR" w:eastAsia="pt-BR" w:bidi="ar-SA"/>
    </w:rPr>
  </w:style>
  <w:style w:type="paragraph" w:styleId="NormalWeb">
    <w:name w:val="Normal (Web)"/>
    <w:basedOn w:val="Normal"/>
    <w:uiPriority w:val="99"/>
    <w:rsid w:val="005E4CA5"/>
    <w:pPr>
      <w:spacing w:before="100" w:beforeAutospacing="1" w:after="100" w:afterAutospacing="1"/>
    </w:pPr>
  </w:style>
  <w:style w:type="paragraph" w:customStyle="1" w:styleId="SemEspaamento21">
    <w:name w:val="Sem Espaçamento21"/>
    <w:uiPriority w:val="1"/>
    <w:qFormat/>
    <w:rsid w:val="001275DA"/>
    <w:rPr>
      <w:rFonts w:ascii="Arial" w:hAnsi="Arial"/>
      <w:sz w:val="24"/>
    </w:rPr>
  </w:style>
  <w:style w:type="paragraph" w:styleId="SemEspaamento">
    <w:name w:val="No Spacing"/>
    <w:uiPriority w:val="99"/>
    <w:qFormat/>
    <w:rsid w:val="009B4ED4"/>
    <w:rPr>
      <w:rFonts w:ascii="Arial" w:hAnsi="Arial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84B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3430-EF18-4E97-B41C-EF3CACA4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3955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>Hewlett-Packard Company</Company>
  <LinksUpToDate>false</LinksUpToDate>
  <CharactersWithSpaces>25263</CharactersWithSpaces>
  <SharedDoc>false</SharedDoc>
  <HLinks>
    <vt:vector size="12" baseType="variant"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http://www.receita.fazenda.gov.br/Aplicacoes/ATCTA/CPF/ImpressaoComprovante/ConsultaImpressao.asp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creator>ademar</dc:creator>
  <cp:lastModifiedBy>Marquinhosfutsal</cp:lastModifiedBy>
  <cp:revision>26</cp:revision>
  <cp:lastPrinted>2017-08-25T23:20:00Z</cp:lastPrinted>
  <dcterms:created xsi:type="dcterms:W3CDTF">2017-08-25T08:52:00Z</dcterms:created>
  <dcterms:modified xsi:type="dcterms:W3CDTF">2017-08-25T23:24:00Z</dcterms:modified>
</cp:coreProperties>
</file>